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26CDD" w:rsidRPr="00626CDD" w:rsidRDefault="001D201E" w:rsidP="00626CDD">
      <w:pPr>
        <w:pStyle w:val="Standard"/>
        <w:spacing w:after="240" w:line="276" w:lineRule="auto"/>
        <w:jc w:val="both"/>
      </w:pPr>
      <w:bookmarkStart w:id="0" w:name="_Hlk21683961"/>
      <w:bookmarkEnd w:id="0"/>
      <w:r>
        <w:rPr>
          <w:sz w:val="28"/>
          <w:szCs w:val="28"/>
        </w:rPr>
        <w:t xml:space="preserve">Ata da reunião ordinária n° </w:t>
      </w:r>
      <w:r>
        <w:rPr>
          <w:b/>
          <w:sz w:val="28"/>
          <w:szCs w:val="28"/>
        </w:rPr>
        <w:t xml:space="preserve">006/2019-21 </w:t>
      </w:r>
      <w:r>
        <w:rPr>
          <w:sz w:val="28"/>
          <w:szCs w:val="28"/>
        </w:rPr>
        <w:t>do</w:t>
      </w:r>
      <w:r>
        <w:rPr>
          <w:i/>
          <w:sz w:val="28"/>
          <w:szCs w:val="28"/>
        </w:rPr>
        <w:t xml:space="preserve"> CMDCA -</w:t>
      </w:r>
      <w:r>
        <w:rPr>
          <w:sz w:val="28"/>
          <w:szCs w:val="28"/>
        </w:rPr>
        <w:t xml:space="preserve"> Conselho Municipal dos Direitos da Criança e do Adolescente. Aos</w:t>
      </w:r>
      <w:r>
        <w:rPr>
          <w:b/>
          <w:bCs/>
          <w:sz w:val="28"/>
          <w:szCs w:val="28"/>
        </w:rPr>
        <w:t xml:space="preserve"> vinte e três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dias do mês de maio </w:t>
      </w:r>
      <w:r>
        <w:rPr>
          <w:sz w:val="28"/>
          <w:szCs w:val="28"/>
        </w:rPr>
        <w:t>de dois mil e dezenove, com início às nove horas e vinte e cinco minutos, reuniu-se este Conselho, na SEMADS – Secretaria de Assistência e Desenvolvimento Social, sito à Rua Piauí, nº 1</w:t>
      </w:r>
      <w:r w:rsidR="00876FDF">
        <w:rPr>
          <w:sz w:val="28"/>
          <w:szCs w:val="28"/>
        </w:rPr>
        <w:t>.</w:t>
      </w:r>
      <w:r>
        <w:rPr>
          <w:sz w:val="28"/>
          <w:szCs w:val="28"/>
        </w:rPr>
        <w:t xml:space="preserve">388, cidade e comarca de Avaré, estado de São Paulo. O Presidente Sr. Clovis R. Felipe, cumprimentou e agradeceu a presença de todos.  Foram apresentados para ciência/discussão/aprovação os seguintes tópicos: </w:t>
      </w: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) </w:t>
      </w:r>
      <w:r>
        <w:rPr>
          <w:b/>
          <w:sz w:val="28"/>
          <w:szCs w:val="28"/>
        </w:rPr>
        <w:t xml:space="preserve">Leitura da Ata Anterior, </w:t>
      </w:r>
      <w:r>
        <w:rPr>
          <w:sz w:val="28"/>
          <w:szCs w:val="28"/>
        </w:rPr>
        <w:t>que após lida e aprovada foi assinada pelos membros do</w:t>
      </w:r>
      <w:r w:rsidR="007D7DEB">
        <w:rPr>
          <w:sz w:val="28"/>
          <w:szCs w:val="28"/>
        </w:rPr>
        <w:t xml:space="preserve"> conselho </w:t>
      </w:r>
      <w:r>
        <w:rPr>
          <w:sz w:val="28"/>
          <w:szCs w:val="28"/>
        </w:rPr>
        <w:t xml:space="preserve">presentes na reunião. </w:t>
      </w:r>
      <w:r>
        <w:rPr>
          <w:b/>
          <w:bCs/>
          <w:sz w:val="28"/>
          <w:szCs w:val="28"/>
        </w:rPr>
        <w:t>2) Certificação da Entidade Arco-Íris,</w:t>
      </w:r>
      <w:r>
        <w:rPr>
          <w:sz w:val="28"/>
          <w:szCs w:val="28"/>
        </w:rPr>
        <w:t xml:space="preserve"> o Conselho </w:t>
      </w:r>
      <w:r w:rsidR="00516E50">
        <w:rPr>
          <w:sz w:val="28"/>
          <w:szCs w:val="28"/>
        </w:rPr>
        <w:t>analisou os documentos</w:t>
      </w:r>
      <w:r>
        <w:rPr>
          <w:sz w:val="28"/>
          <w:szCs w:val="28"/>
        </w:rPr>
        <w:t xml:space="preserve"> apresent</w:t>
      </w:r>
      <w:r w:rsidR="00516E50">
        <w:rPr>
          <w:sz w:val="28"/>
          <w:szCs w:val="28"/>
        </w:rPr>
        <w:t>ados</w:t>
      </w:r>
      <w:r>
        <w:rPr>
          <w:sz w:val="28"/>
          <w:szCs w:val="28"/>
        </w:rPr>
        <w:t xml:space="preserve"> que estavam faltando</w:t>
      </w:r>
      <w:r w:rsidR="00516E50">
        <w:rPr>
          <w:sz w:val="28"/>
          <w:szCs w:val="28"/>
        </w:rPr>
        <w:t xml:space="preserve"> (RG e CPF da presidente e Licença da Vigilância Sanitária)</w:t>
      </w:r>
      <w:r>
        <w:rPr>
          <w:sz w:val="28"/>
          <w:szCs w:val="28"/>
        </w:rPr>
        <w:t xml:space="preserve"> e </w:t>
      </w:r>
      <w:r w:rsidR="00516E50">
        <w:rPr>
          <w:sz w:val="28"/>
          <w:szCs w:val="28"/>
        </w:rPr>
        <w:t>o</w:t>
      </w:r>
      <w:r>
        <w:rPr>
          <w:sz w:val="28"/>
          <w:szCs w:val="28"/>
        </w:rPr>
        <w:t xml:space="preserve"> relatório</w:t>
      </w:r>
      <w:r w:rsidR="00516E50">
        <w:rPr>
          <w:sz w:val="28"/>
          <w:szCs w:val="28"/>
        </w:rPr>
        <w:t xml:space="preserve"> de visita técnica</w:t>
      </w:r>
      <w:r>
        <w:rPr>
          <w:sz w:val="28"/>
          <w:szCs w:val="28"/>
        </w:rPr>
        <w:t xml:space="preserve"> </w:t>
      </w:r>
      <w:r w:rsidR="00516E50">
        <w:rPr>
          <w:sz w:val="28"/>
          <w:szCs w:val="28"/>
        </w:rPr>
        <w:t xml:space="preserve">apresentado pela comissão de visita (Tatiane </w:t>
      </w:r>
      <w:proofErr w:type="spellStart"/>
      <w:r w:rsidR="00516E50">
        <w:rPr>
          <w:sz w:val="28"/>
          <w:szCs w:val="28"/>
        </w:rPr>
        <w:t>Deolin</w:t>
      </w:r>
      <w:proofErr w:type="spellEnd"/>
      <w:r w:rsidR="00516E50">
        <w:rPr>
          <w:sz w:val="28"/>
          <w:szCs w:val="28"/>
        </w:rPr>
        <w:t xml:space="preserve"> e Tere</w:t>
      </w:r>
      <w:r w:rsidR="009630CB">
        <w:rPr>
          <w:sz w:val="28"/>
          <w:szCs w:val="28"/>
        </w:rPr>
        <w:t>z</w:t>
      </w:r>
      <w:r w:rsidR="00516E50">
        <w:rPr>
          <w:sz w:val="28"/>
          <w:szCs w:val="28"/>
        </w:rPr>
        <w:t xml:space="preserve">inha </w:t>
      </w:r>
      <w:proofErr w:type="spellStart"/>
      <w:r w:rsidR="00516E50">
        <w:rPr>
          <w:sz w:val="28"/>
          <w:szCs w:val="28"/>
        </w:rPr>
        <w:t>Cardia</w:t>
      </w:r>
      <w:proofErr w:type="spellEnd"/>
      <w:r w:rsidR="00516E50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o qual </w:t>
      </w:r>
      <w:r w:rsidR="00516E50">
        <w:rPr>
          <w:sz w:val="28"/>
          <w:szCs w:val="28"/>
        </w:rPr>
        <w:t>comprovou a exatidão do plano de trabalho apresentado</w:t>
      </w:r>
      <w:r>
        <w:rPr>
          <w:sz w:val="28"/>
          <w:szCs w:val="28"/>
        </w:rPr>
        <w:t xml:space="preserve">, </w:t>
      </w:r>
      <w:r w:rsidR="00516E50">
        <w:rPr>
          <w:sz w:val="28"/>
          <w:szCs w:val="28"/>
        </w:rPr>
        <w:t xml:space="preserve">com </w:t>
      </w:r>
      <w:r>
        <w:rPr>
          <w:sz w:val="28"/>
          <w:szCs w:val="28"/>
        </w:rPr>
        <w:t xml:space="preserve">a orientação </w:t>
      </w:r>
      <w:r w:rsidR="00516E50">
        <w:rPr>
          <w:sz w:val="28"/>
          <w:szCs w:val="28"/>
        </w:rPr>
        <w:t>de adequar o acesso ao prédio com uma</w:t>
      </w:r>
      <w:r>
        <w:rPr>
          <w:sz w:val="28"/>
          <w:szCs w:val="28"/>
        </w:rPr>
        <w:t xml:space="preserve"> rampa</w:t>
      </w:r>
      <w:r w:rsidR="00516E50">
        <w:rPr>
          <w:sz w:val="28"/>
          <w:szCs w:val="28"/>
        </w:rPr>
        <w:t>, a ser realizado posteriormente</w:t>
      </w:r>
      <w:r w:rsidR="00085DD8">
        <w:rPr>
          <w:b/>
          <w:bCs/>
          <w:sz w:val="28"/>
          <w:szCs w:val="28"/>
        </w:rPr>
        <w:t xml:space="preserve">; </w:t>
      </w:r>
      <w:r w:rsidR="00085DD8">
        <w:rPr>
          <w:sz w:val="28"/>
          <w:szCs w:val="28"/>
        </w:rPr>
        <w:t xml:space="preserve">decidindo considerar o processo de certificação em ordem e, por unanimidade aprovar a certificação da entidade Arco Iris e seu programa de trabalho para o ano 2019. </w:t>
      </w:r>
      <w:r>
        <w:rPr>
          <w:b/>
          <w:bCs/>
          <w:sz w:val="28"/>
          <w:szCs w:val="28"/>
        </w:rPr>
        <w:t xml:space="preserve"> 3) Leitura dos Ofícios 345, 346- Promotoria</w:t>
      </w:r>
      <w:r w:rsidR="00B04A3E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após </w:t>
      </w:r>
      <w:r w:rsidR="00B04A3E">
        <w:rPr>
          <w:sz w:val="28"/>
          <w:szCs w:val="28"/>
        </w:rPr>
        <w:t xml:space="preserve">ciência </w:t>
      </w:r>
      <w:r>
        <w:rPr>
          <w:sz w:val="28"/>
          <w:szCs w:val="28"/>
        </w:rPr>
        <w:t xml:space="preserve"> e analis</w:t>
      </w:r>
      <w:r w:rsidR="00B04A3E">
        <w:rPr>
          <w:sz w:val="28"/>
          <w:szCs w:val="28"/>
        </w:rPr>
        <w:t>e</w:t>
      </w:r>
      <w:r>
        <w:rPr>
          <w:sz w:val="28"/>
          <w:szCs w:val="28"/>
        </w:rPr>
        <w:t xml:space="preserve"> pelos Conselheiros </w:t>
      </w:r>
      <w:r w:rsidR="00B04A3E">
        <w:rPr>
          <w:sz w:val="28"/>
          <w:szCs w:val="28"/>
        </w:rPr>
        <w:t>d</w:t>
      </w:r>
      <w:r w:rsidR="00422E89">
        <w:rPr>
          <w:sz w:val="28"/>
          <w:szCs w:val="28"/>
        </w:rPr>
        <w:t xml:space="preserve">as recomendações sobre a escolha de membros para o Conselho Tutelar ficou </w:t>
      </w:r>
      <w:r>
        <w:rPr>
          <w:sz w:val="28"/>
          <w:szCs w:val="28"/>
        </w:rPr>
        <w:t>decidi</w:t>
      </w:r>
      <w:r w:rsidR="00422E89">
        <w:rPr>
          <w:sz w:val="28"/>
          <w:szCs w:val="28"/>
        </w:rPr>
        <w:t>do dar ciência</w:t>
      </w:r>
      <w:r>
        <w:rPr>
          <w:sz w:val="28"/>
          <w:szCs w:val="28"/>
        </w:rPr>
        <w:t xml:space="preserve"> ao Promotor através do Ofício N° 22/2019, </w:t>
      </w:r>
      <w:r w:rsidR="00422E89">
        <w:rPr>
          <w:sz w:val="28"/>
          <w:szCs w:val="28"/>
        </w:rPr>
        <w:t>s</w:t>
      </w:r>
      <w:r>
        <w:rPr>
          <w:sz w:val="28"/>
          <w:szCs w:val="28"/>
        </w:rPr>
        <w:t>o</w:t>
      </w:r>
      <w:r w:rsidR="00422E89">
        <w:rPr>
          <w:sz w:val="28"/>
          <w:szCs w:val="28"/>
        </w:rPr>
        <w:t xml:space="preserve">bre as providências já tomadas: </w:t>
      </w:r>
      <w:r>
        <w:rPr>
          <w:sz w:val="28"/>
          <w:szCs w:val="28"/>
        </w:rPr>
        <w:t>publicação da Resolução do CMDCA 005/2019 no Semanário Oficial, edição N°</w:t>
      </w:r>
      <w:r w:rsidR="00422E89">
        <w:rPr>
          <w:sz w:val="28"/>
          <w:szCs w:val="28"/>
        </w:rPr>
        <w:t xml:space="preserve"> </w:t>
      </w:r>
      <w:r>
        <w:rPr>
          <w:sz w:val="28"/>
          <w:szCs w:val="28"/>
        </w:rPr>
        <w:t>905 do dia 12/04/2019</w:t>
      </w:r>
      <w:r w:rsidR="00422E89">
        <w:rPr>
          <w:sz w:val="28"/>
          <w:szCs w:val="28"/>
        </w:rPr>
        <w:t>, retificada pela Resolução  N° 06/2019 que introduziu a alteração do Art. 132 do ECA  determinada pela Lei 13.824/2019 de 09 de maio de 2019, referente a inscrição dos membros do Conselho Tutelar, eliminando a restrição existente até então</w:t>
      </w:r>
      <w:r>
        <w:rPr>
          <w:sz w:val="28"/>
          <w:szCs w:val="28"/>
        </w:rPr>
        <w:t>; a divulgação do processo de escolha nos jornais, rádios e redes sociais</w:t>
      </w:r>
      <w:r w:rsidR="00422E89">
        <w:rPr>
          <w:sz w:val="28"/>
          <w:szCs w:val="28"/>
        </w:rPr>
        <w:t xml:space="preserve"> e marcação de visita à Promotoria a ser agendado na semana</w:t>
      </w:r>
      <w:r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. </w:t>
      </w:r>
      <w:r w:rsidR="00422E89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) </w:t>
      </w:r>
      <w:r w:rsidR="000868E1">
        <w:rPr>
          <w:b/>
          <w:bCs/>
          <w:sz w:val="28"/>
          <w:szCs w:val="28"/>
        </w:rPr>
        <w:t xml:space="preserve">Capacitação - </w:t>
      </w:r>
      <w:r>
        <w:rPr>
          <w:b/>
          <w:bCs/>
          <w:sz w:val="28"/>
          <w:szCs w:val="28"/>
        </w:rPr>
        <w:t>Cursos a realizar</w:t>
      </w:r>
      <w:r w:rsidR="000868E1">
        <w:rPr>
          <w:b/>
          <w:bCs/>
          <w:sz w:val="28"/>
          <w:szCs w:val="28"/>
        </w:rPr>
        <w:t xml:space="preserve">: </w:t>
      </w:r>
      <w:r w:rsidR="000868E1">
        <w:rPr>
          <w:sz w:val="28"/>
          <w:szCs w:val="28"/>
        </w:rPr>
        <w:t>o presidente lembrou do Plano de Ação do CMDCA</w:t>
      </w:r>
      <w:r>
        <w:rPr>
          <w:b/>
          <w:bCs/>
          <w:sz w:val="28"/>
          <w:szCs w:val="28"/>
        </w:rPr>
        <w:t xml:space="preserve"> </w:t>
      </w:r>
      <w:r w:rsidR="000868E1">
        <w:rPr>
          <w:sz w:val="28"/>
          <w:szCs w:val="28"/>
        </w:rPr>
        <w:t>e diante das inúmeras atividades</w:t>
      </w:r>
      <w:r w:rsidR="00CE27EE">
        <w:rPr>
          <w:sz w:val="28"/>
          <w:szCs w:val="28"/>
        </w:rPr>
        <w:t>,</w:t>
      </w:r>
      <w:r w:rsidR="000868E1">
        <w:rPr>
          <w:sz w:val="28"/>
          <w:szCs w:val="28"/>
        </w:rPr>
        <w:t xml:space="preserve"> incluída a capacitação</w:t>
      </w:r>
      <w:r w:rsidR="00CE27EE">
        <w:rPr>
          <w:sz w:val="28"/>
          <w:szCs w:val="28"/>
        </w:rPr>
        <w:t>,</w:t>
      </w:r>
      <w:r w:rsidR="000868E1">
        <w:rPr>
          <w:sz w:val="28"/>
          <w:szCs w:val="28"/>
        </w:rPr>
        <w:t xml:space="preserve"> sugeriu a criação de Comissões Permanentes para melhor desenvolvimento dos trabalhos previstos: após deliberação </w:t>
      </w:r>
      <w:r>
        <w:rPr>
          <w:sz w:val="28"/>
          <w:szCs w:val="28"/>
        </w:rPr>
        <w:t>o</w:t>
      </w:r>
      <w:r w:rsidR="000868E1">
        <w:rPr>
          <w:sz w:val="28"/>
          <w:szCs w:val="28"/>
        </w:rPr>
        <w:t>s</w:t>
      </w:r>
      <w:r>
        <w:rPr>
          <w:sz w:val="28"/>
          <w:szCs w:val="28"/>
        </w:rPr>
        <w:t xml:space="preserve"> conselh</w:t>
      </w:r>
      <w:r w:rsidR="000868E1">
        <w:rPr>
          <w:sz w:val="28"/>
          <w:szCs w:val="28"/>
        </w:rPr>
        <w:t>eir</w:t>
      </w:r>
      <w:r>
        <w:rPr>
          <w:sz w:val="28"/>
          <w:szCs w:val="28"/>
        </w:rPr>
        <w:t>o</w:t>
      </w:r>
      <w:r w:rsidR="000868E1">
        <w:rPr>
          <w:sz w:val="28"/>
          <w:szCs w:val="28"/>
        </w:rPr>
        <w:t>s presentes decidiram</w:t>
      </w:r>
      <w:r>
        <w:rPr>
          <w:sz w:val="28"/>
          <w:szCs w:val="28"/>
        </w:rPr>
        <w:t xml:space="preserve"> montar três comissões</w:t>
      </w:r>
      <w:r w:rsidR="005F550D">
        <w:rPr>
          <w:sz w:val="28"/>
          <w:szCs w:val="28"/>
        </w:rPr>
        <w:t xml:space="preserve"> permanentes</w:t>
      </w:r>
      <w:r>
        <w:rPr>
          <w:sz w:val="28"/>
          <w:szCs w:val="28"/>
        </w:rPr>
        <w:t xml:space="preserve">, cada uma formada por três conselheiros: a) </w:t>
      </w:r>
      <w:r>
        <w:rPr>
          <w:b/>
          <w:bCs/>
          <w:sz w:val="28"/>
          <w:szCs w:val="28"/>
        </w:rPr>
        <w:t xml:space="preserve">Comissão de </w:t>
      </w:r>
      <w:r w:rsidR="00217119">
        <w:rPr>
          <w:b/>
          <w:bCs/>
          <w:sz w:val="28"/>
          <w:szCs w:val="28"/>
        </w:rPr>
        <w:t>C</w:t>
      </w:r>
      <w:r w:rsidR="005F550D">
        <w:rPr>
          <w:b/>
          <w:bCs/>
          <w:sz w:val="28"/>
          <w:szCs w:val="28"/>
        </w:rPr>
        <w:t>adastro</w:t>
      </w:r>
      <w:r w:rsidR="00217119">
        <w:rPr>
          <w:b/>
          <w:bCs/>
          <w:sz w:val="28"/>
          <w:szCs w:val="28"/>
        </w:rPr>
        <w:t xml:space="preserve"> de Programas</w:t>
      </w:r>
      <w:r w:rsidR="005F550D">
        <w:rPr>
          <w:b/>
          <w:bCs/>
          <w:sz w:val="28"/>
          <w:szCs w:val="28"/>
        </w:rPr>
        <w:t xml:space="preserve">, </w:t>
      </w:r>
      <w:r w:rsidR="00217119">
        <w:rPr>
          <w:b/>
          <w:bCs/>
          <w:sz w:val="28"/>
          <w:szCs w:val="28"/>
        </w:rPr>
        <w:t>M</w:t>
      </w:r>
      <w:r>
        <w:rPr>
          <w:b/>
          <w:bCs/>
          <w:sz w:val="28"/>
          <w:szCs w:val="28"/>
        </w:rPr>
        <w:t xml:space="preserve">onitoramento das </w:t>
      </w:r>
      <w:r w:rsidR="00217119">
        <w:rPr>
          <w:b/>
          <w:bCs/>
          <w:sz w:val="28"/>
          <w:szCs w:val="28"/>
        </w:rPr>
        <w:t xml:space="preserve">Políticas Básicas e Garantia de Direitos das OSC certificadas </w:t>
      </w:r>
      <w:r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5F550D">
        <w:rPr>
          <w:sz w:val="28"/>
          <w:szCs w:val="28"/>
        </w:rPr>
        <w:t>(</w:t>
      </w:r>
      <w:r>
        <w:rPr>
          <w:sz w:val="28"/>
          <w:szCs w:val="28"/>
        </w:rPr>
        <w:t xml:space="preserve">Jaqueline Negrão D. Gonçalves, Priscilla Maria Ribeiro e Tatiane Cristina </w:t>
      </w:r>
      <w:proofErr w:type="spellStart"/>
      <w:r>
        <w:rPr>
          <w:sz w:val="28"/>
          <w:szCs w:val="28"/>
        </w:rPr>
        <w:t>Deolin</w:t>
      </w:r>
      <w:proofErr w:type="spellEnd"/>
      <w:r w:rsidR="005F550D">
        <w:rPr>
          <w:sz w:val="28"/>
          <w:szCs w:val="28"/>
        </w:rPr>
        <w:t>);</w:t>
      </w:r>
      <w:r>
        <w:rPr>
          <w:b/>
          <w:bCs/>
          <w:sz w:val="28"/>
          <w:szCs w:val="28"/>
        </w:rPr>
        <w:t xml:space="preserve"> b) Comissão de Organização de Cur</w:t>
      </w:r>
      <w:r w:rsidR="005F550D">
        <w:rPr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</w:rPr>
        <w:t>os de Capacitação e Divulgação-</w:t>
      </w:r>
      <w:r>
        <w:rPr>
          <w:sz w:val="28"/>
          <w:szCs w:val="28"/>
        </w:rPr>
        <w:t xml:space="preserve"> Alexandra P.A. </w:t>
      </w:r>
      <w:proofErr w:type="spellStart"/>
      <w:r>
        <w:rPr>
          <w:sz w:val="28"/>
          <w:szCs w:val="28"/>
        </w:rPr>
        <w:t>Homen</w:t>
      </w:r>
      <w:proofErr w:type="spellEnd"/>
      <w:r>
        <w:rPr>
          <w:sz w:val="28"/>
          <w:szCs w:val="28"/>
        </w:rPr>
        <w:t xml:space="preserve"> de Melo, Terezinha Ap. </w:t>
      </w:r>
      <w:proofErr w:type="spellStart"/>
      <w:r>
        <w:rPr>
          <w:sz w:val="28"/>
          <w:szCs w:val="28"/>
        </w:rPr>
        <w:t>Cardia</w:t>
      </w:r>
      <w:proofErr w:type="spellEnd"/>
      <w:r>
        <w:rPr>
          <w:sz w:val="28"/>
          <w:szCs w:val="28"/>
        </w:rPr>
        <w:t xml:space="preserve"> de Castro e Ana Lúcia Guimarães </w:t>
      </w:r>
      <w:proofErr w:type="spellStart"/>
      <w:r>
        <w:rPr>
          <w:sz w:val="28"/>
          <w:szCs w:val="28"/>
        </w:rPr>
        <w:t>Zandoná</w:t>
      </w:r>
      <w:proofErr w:type="spellEnd"/>
      <w:r>
        <w:rPr>
          <w:b/>
          <w:bCs/>
          <w:sz w:val="28"/>
          <w:szCs w:val="28"/>
        </w:rPr>
        <w:t>. c) Comissão de Finanças</w:t>
      </w:r>
      <w:r w:rsidR="005F550D">
        <w:rPr>
          <w:b/>
          <w:bCs/>
          <w:sz w:val="28"/>
          <w:szCs w:val="28"/>
        </w:rPr>
        <w:t>, Orçamento e Gerenciamento do FUMCAD</w:t>
      </w: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 xml:space="preserve">( </w:t>
      </w:r>
      <w:r>
        <w:rPr>
          <w:sz w:val="28"/>
          <w:szCs w:val="28"/>
        </w:rPr>
        <w:t>Ricardo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Lopes Ribeiro, Conceição Ap. </w:t>
      </w:r>
      <w:proofErr w:type="spellStart"/>
      <w:r>
        <w:rPr>
          <w:sz w:val="28"/>
          <w:szCs w:val="28"/>
        </w:rPr>
        <w:t>Melenchon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Rubio</w:t>
      </w:r>
      <w:proofErr w:type="spellEnd"/>
      <w:r>
        <w:rPr>
          <w:sz w:val="28"/>
          <w:szCs w:val="28"/>
        </w:rPr>
        <w:t xml:space="preserve"> e </w:t>
      </w:r>
      <w:r w:rsidR="005F550D">
        <w:rPr>
          <w:sz w:val="28"/>
          <w:szCs w:val="28"/>
        </w:rPr>
        <w:t xml:space="preserve">representante da </w:t>
      </w:r>
      <w:r>
        <w:rPr>
          <w:sz w:val="28"/>
          <w:szCs w:val="28"/>
        </w:rPr>
        <w:t>APAE</w:t>
      </w:r>
      <w:r w:rsidR="005F550D">
        <w:rPr>
          <w:sz w:val="28"/>
          <w:szCs w:val="28"/>
        </w:rPr>
        <w:t>)</w:t>
      </w:r>
      <w:r>
        <w:rPr>
          <w:b/>
          <w:bCs/>
          <w:sz w:val="28"/>
          <w:szCs w:val="28"/>
        </w:rPr>
        <w:t xml:space="preserve">. </w:t>
      </w:r>
      <w:r w:rsidR="00422E89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) Projetos- Data de Assin</w:t>
      </w:r>
      <w:r w:rsidR="005F550D">
        <w:rPr>
          <w:b/>
          <w:bCs/>
          <w:sz w:val="28"/>
          <w:szCs w:val="28"/>
        </w:rPr>
        <w:t>a</w:t>
      </w:r>
      <w:r>
        <w:rPr>
          <w:b/>
          <w:bCs/>
          <w:sz w:val="28"/>
          <w:szCs w:val="28"/>
        </w:rPr>
        <w:t xml:space="preserve">tura dos Termos de Fomento, </w:t>
      </w:r>
      <w:r>
        <w:rPr>
          <w:sz w:val="28"/>
          <w:szCs w:val="28"/>
        </w:rPr>
        <w:t>a Gestora do FUMCAD est</w:t>
      </w:r>
      <w:r w:rsidR="005F550D">
        <w:rPr>
          <w:sz w:val="28"/>
          <w:szCs w:val="28"/>
        </w:rPr>
        <w:t>á</w:t>
      </w:r>
      <w:r>
        <w:rPr>
          <w:sz w:val="28"/>
          <w:szCs w:val="28"/>
        </w:rPr>
        <w:t xml:space="preserve"> empenhada em liberar a verba  para as Entidades </w:t>
      </w:r>
      <w:r w:rsidR="005F550D">
        <w:rPr>
          <w:sz w:val="28"/>
          <w:szCs w:val="28"/>
        </w:rPr>
        <w:t xml:space="preserve">ainda no mês </w:t>
      </w:r>
      <w:r>
        <w:rPr>
          <w:sz w:val="28"/>
          <w:szCs w:val="28"/>
        </w:rPr>
        <w:t>de junho</w:t>
      </w:r>
      <w:r w:rsidR="005F550D">
        <w:rPr>
          <w:sz w:val="28"/>
          <w:szCs w:val="28"/>
        </w:rPr>
        <w:t>, aguardando a troca de assinaturas junto ao Banco do Brasil</w:t>
      </w:r>
      <w:r>
        <w:rPr>
          <w:b/>
          <w:bCs/>
          <w:sz w:val="28"/>
          <w:szCs w:val="28"/>
        </w:rPr>
        <w:t xml:space="preserve">. </w:t>
      </w:r>
      <w:r w:rsidR="00422E89">
        <w:rPr>
          <w:b/>
          <w:bCs/>
          <w:sz w:val="28"/>
          <w:szCs w:val="28"/>
        </w:rPr>
        <w:t>6) Outros Assuntos:</w:t>
      </w:r>
      <w:r w:rsidR="00E72D7F">
        <w:rPr>
          <w:b/>
          <w:bCs/>
          <w:sz w:val="28"/>
          <w:szCs w:val="28"/>
        </w:rPr>
        <w:t xml:space="preserve"> a)</w:t>
      </w:r>
      <w:r w:rsidR="00422E89">
        <w:rPr>
          <w:b/>
          <w:bCs/>
          <w:sz w:val="28"/>
          <w:szCs w:val="28"/>
        </w:rPr>
        <w:t xml:space="preserve"> Escolha de </w:t>
      </w:r>
      <w:r w:rsidR="005816B9">
        <w:rPr>
          <w:b/>
          <w:bCs/>
          <w:sz w:val="28"/>
          <w:szCs w:val="28"/>
        </w:rPr>
        <w:t>C</w:t>
      </w:r>
      <w:r w:rsidR="00422E89">
        <w:rPr>
          <w:b/>
          <w:bCs/>
          <w:sz w:val="28"/>
          <w:szCs w:val="28"/>
        </w:rPr>
        <w:t>onselhei</w:t>
      </w:r>
      <w:r w:rsidR="0095085F">
        <w:rPr>
          <w:b/>
          <w:bCs/>
          <w:sz w:val="28"/>
          <w:szCs w:val="28"/>
        </w:rPr>
        <w:t>r</w:t>
      </w:r>
      <w:r w:rsidR="00422E89">
        <w:rPr>
          <w:b/>
          <w:bCs/>
          <w:sz w:val="28"/>
          <w:szCs w:val="28"/>
        </w:rPr>
        <w:t>o para fazer parte da banca examinadora para Eleição do Conselho Tutelar</w:t>
      </w:r>
      <w:r w:rsidR="005816B9">
        <w:rPr>
          <w:b/>
          <w:bCs/>
          <w:sz w:val="28"/>
          <w:szCs w:val="28"/>
        </w:rPr>
        <w:t xml:space="preserve">: </w:t>
      </w:r>
      <w:r w:rsidR="005816B9">
        <w:rPr>
          <w:sz w:val="28"/>
          <w:szCs w:val="28"/>
        </w:rPr>
        <w:t>nos</w:t>
      </w:r>
      <w:r w:rsidR="00E72D7F">
        <w:rPr>
          <w:sz w:val="28"/>
          <w:szCs w:val="28"/>
        </w:rPr>
        <w:t xml:space="preserve"> </w:t>
      </w:r>
      <w:r w:rsidR="005816B9">
        <w:rPr>
          <w:sz w:val="28"/>
          <w:szCs w:val="28"/>
        </w:rPr>
        <w:t xml:space="preserve">termos </w:t>
      </w:r>
      <w:r w:rsidR="00E72D7F">
        <w:rPr>
          <w:sz w:val="28"/>
          <w:szCs w:val="28"/>
        </w:rPr>
        <w:t xml:space="preserve">do </w:t>
      </w:r>
      <w:proofErr w:type="spellStart"/>
      <w:r w:rsidR="00E72D7F">
        <w:rPr>
          <w:sz w:val="28"/>
          <w:szCs w:val="28"/>
        </w:rPr>
        <w:t>art</w:t>
      </w:r>
      <w:proofErr w:type="spellEnd"/>
      <w:r w:rsidR="00E72D7F">
        <w:rPr>
          <w:sz w:val="28"/>
          <w:szCs w:val="28"/>
        </w:rPr>
        <w:t xml:space="preserve"> 52 §único </w:t>
      </w:r>
      <w:r w:rsidR="005816B9">
        <w:rPr>
          <w:sz w:val="28"/>
          <w:szCs w:val="28"/>
        </w:rPr>
        <w:t xml:space="preserve">da </w:t>
      </w:r>
      <w:r w:rsidR="0095085F">
        <w:rPr>
          <w:sz w:val="28"/>
          <w:szCs w:val="28"/>
        </w:rPr>
        <w:t>L</w:t>
      </w:r>
      <w:r w:rsidR="005816B9">
        <w:rPr>
          <w:sz w:val="28"/>
          <w:szCs w:val="28"/>
        </w:rPr>
        <w:t xml:space="preserve">ei </w:t>
      </w:r>
      <w:r w:rsidR="0095085F">
        <w:rPr>
          <w:sz w:val="28"/>
          <w:szCs w:val="28"/>
        </w:rPr>
        <w:t xml:space="preserve">Complementar </w:t>
      </w:r>
      <w:r w:rsidR="005816B9">
        <w:rPr>
          <w:sz w:val="28"/>
          <w:szCs w:val="28"/>
        </w:rPr>
        <w:t>150/2011</w:t>
      </w:r>
      <w:r w:rsidR="0095085F">
        <w:rPr>
          <w:sz w:val="28"/>
          <w:szCs w:val="28"/>
        </w:rPr>
        <w:t xml:space="preserve"> o Conselho de</w:t>
      </w:r>
      <w:r w:rsidR="00E72D7F">
        <w:rPr>
          <w:sz w:val="28"/>
          <w:szCs w:val="28"/>
        </w:rPr>
        <w:t>cidiu</w:t>
      </w:r>
      <w:r w:rsidR="0095085F">
        <w:rPr>
          <w:sz w:val="28"/>
          <w:szCs w:val="28"/>
        </w:rPr>
        <w:t xml:space="preserve"> indicar</w:t>
      </w:r>
      <w:r w:rsidR="00E72D7F">
        <w:rPr>
          <w:sz w:val="28"/>
          <w:szCs w:val="28"/>
        </w:rPr>
        <w:t>,</w:t>
      </w:r>
      <w:r w:rsidR="0095085F">
        <w:rPr>
          <w:sz w:val="28"/>
          <w:szCs w:val="28"/>
        </w:rPr>
        <w:t xml:space="preserve"> </w:t>
      </w:r>
      <w:r w:rsidR="00E72D7F">
        <w:rPr>
          <w:sz w:val="28"/>
          <w:szCs w:val="28"/>
        </w:rPr>
        <w:t xml:space="preserve">como </w:t>
      </w:r>
      <w:r w:rsidR="0095085F">
        <w:rPr>
          <w:sz w:val="28"/>
          <w:szCs w:val="28"/>
        </w:rPr>
        <w:t>membro da Banca Examinadora</w:t>
      </w:r>
      <w:r w:rsidR="00422E89">
        <w:rPr>
          <w:b/>
          <w:bCs/>
          <w:sz w:val="28"/>
          <w:szCs w:val="28"/>
        </w:rPr>
        <w:t xml:space="preserve"> </w:t>
      </w:r>
      <w:r w:rsidR="0095085F" w:rsidRPr="0095085F">
        <w:rPr>
          <w:sz w:val="28"/>
          <w:szCs w:val="28"/>
        </w:rPr>
        <w:t>para o</w:t>
      </w:r>
      <w:r w:rsidR="0095085F">
        <w:rPr>
          <w:sz w:val="28"/>
          <w:szCs w:val="28"/>
        </w:rPr>
        <w:t xml:space="preserve"> processo de escolha dos membros do Conselho Tutelar</w:t>
      </w:r>
      <w:r w:rsidR="00E72D7F">
        <w:rPr>
          <w:sz w:val="28"/>
          <w:szCs w:val="28"/>
        </w:rPr>
        <w:t>,</w:t>
      </w:r>
      <w:r w:rsidR="0095085F">
        <w:rPr>
          <w:b/>
          <w:bCs/>
          <w:sz w:val="28"/>
          <w:szCs w:val="28"/>
        </w:rPr>
        <w:t xml:space="preserve"> </w:t>
      </w:r>
      <w:r w:rsidR="00422E89">
        <w:rPr>
          <w:sz w:val="28"/>
          <w:szCs w:val="28"/>
        </w:rPr>
        <w:t>o presidente do CMDCA Clóvis Rodrigues Felipe</w:t>
      </w:r>
      <w:r w:rsidR="00E72D7F">
        <w:rPr>
          <w:sz w:val="28"/>
          <w:szCs w:val="28"/>
        </w:rPr>
        <w:t>.</w:t>
      </w:r>
      <w:r w:rsidR="00422E89">
        <w:rPr>
          <w:b/>
          <w:bCs/>
          <w:sz w:val="28"/>
          <w:szCs w:val="28"/>
        </w:rPr>
        <w:t xml:space="preserve"> </w:t>
      </w:r>
      <w:r w:rsidR="00E72D7F">
        <w:rPr>
          <w:b/>
          <w:bCs/>
          <w:sz w:val="28"/>
          <w:szCs w:val="28"/>
        </w:rPr>
        <w:t>b</w:t>
      </w:r>
      <w:r>
        <w:rPr>
          <w:b/>
          <w:bCs/>
          <w:sz w:val="28"/>
          <w:szCs w:val="28"/>
        </w:rPr>
        <w:t>) Leitura do Ofício N° 344/2019- da Promotoria para o Prefeito,</w:t>
      </w:r>
      <w:r>
        <w:rPr>
          <w:sz w:val="28"/>
          <w:szCs w:val="28"/>
        </w:rPr>
        <w:t xml:space="preserve"> recomendando para que sejam tomadas todas as providências necessárias para que o CMDCA receba o suporte necessário para a realização do processo de escolha dos membros do Conselho Tutelar a se realizar no dia 06/10/2019</w:t>
      </w:r>
      <w:r w:rsidR="00E72D7F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O gabinete do Prefeito encaminhou </w:t>
      </w:r>
      <w:r w:rsidR="00B97431">
        <w:rPr>
          <w:sz w:val="28"/>
          <w:szCs w:val="28"/>
        </w:rPr>
        <w:t>o</w:t>
      </w:r>
      <w:r>
        <w:rPr>
          <w:sz w:val="28"/>
          <w:szCs w:val="28"/>
        </w:rPr>
        <w:t xml:space="preserve"> ofício à SEMADS que </w:t>
      </w:r>
      <w:r w:rsidR="00B97431">
        <w:rPr>
          <w:sz w:val="28"/>
          <w:szCs w:val="28"/>
        </w:rPr>
        <w:t xml:space="preserve">o </w:t>
      </w:r>
      <w:r>
        <w:rPr>
          <w:sz w:val="28"/>
          <w:szCs w:val="28"/>
        </w:rPr>
        <w:t xml:space="preserve">encaminhou ao CMDCA; </w:t>
      </w:r>
      <w:r w:rsidR="00E72D7F">
        <w:rPr>
          <w:sz w:val="28"/>
          <w:szCs w:val="28"/>
        </w:rPr>
        <w:t>Após discussão ficou decidido pel</w:t>
      </w:r>
      <w:r>
        <w:rPr>
          <w:sz w:val="28"/>
          <w:szCs w:val="28"/>
        </w:rPr>
        <w:t xml:space="preserve">os conselheiros o </w:t>
      </w:r>
      <w:r w:rsidR="00E72D7F">
        <w:rPr>
          <w:sz w:val="28"/>
          <w:szCs w:val="28"/>
        </w:rPr>
        <w:t>encaminhamento de ofício</w:t>
      </w:r>
      <w:r w:rsidR="000868E1">
        <w:rPr>
          <w:sz w:val="28"/>
          <w:szCs w:val="28"/>
        </w:rPr>
        <w:t>,</w:t>
      </w:r>
      <w:r w:rsidR="00E72D7F">
        <w:rPr>
          <w:sz w:val="28"/>
          <w:szCs w:val="28"/>
        </w:rPr>
        <w:t xml:space="preserve"> pelo </w:t>
      </w:r>
      <w:r>
        <w:rPr>
          <w:sz w:val="28"/>
          <w:szCs w:val="28"/>
        </w:rPr>
        <w:t xml:space="preserve">Presidente do CMDCA </w:t>
      </w:r>
      <w:proofErr w:type="spellStart"/>
      <w:r w:rsidR="00E72D7F">
        <w:rPr>
          <w:sz w:val="28"/>
          <w:szCs w:val="28"/>
        </w:rPr>
        <w:t>á</w:t>
      </w:r>
      <w:proofErr w:type="spellEnd"/>
      <w:r>
        <w:rPr>
          <w:sz w:val="28"/>
          <w:szCs w:val="28"/>
        </w:rPr>
        <w:t xml:space="preserve"> Secretária Adriana Moreira Gomes</w:t>
      </w:r>
      <w:r w:rsidR="000868E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868E1">
        <w:rPr>
          <w:sz w:val="28"/>
          <w:szCs w:val="28"/>
        </w:rPr>
        <w:t xml:space="preserve">solicitando </w:t>
      </w:r>
      <w:r>
        <w:rPr>
          <w:sz w:val="28"/>
          <w:szCs w:val="28"/>
        </w:rPr>
        <w:t>o suporte necessário para a confecção de cédulas, cartazes, faixas de divulgação, material gráfico e funcionários</w:t>
      </w:r>
      <w:r w:rsidR="000868E1">
        <w:rPr>
          <w:sz w:val="28"/>
          <w:szCs w:val="28"/>
        </w:rPr>
        <w:t xml:space="preserve"> para a realização da prova e eleição</w:t>
      </w:r>
      <w:r>
        <w:rPr>
          <w:sz w:val="28"/>
          <w:szCs w:val="28"/>
        </w:rPr>
        <w:t>.</w:t>
      </w:r>
      <w:r w:rsidR="000868E1">
        <w:rPr>
          <w:sz w:val="28"/>
          <w:szCs w:val="28"/>
        </w:rPr>
        <w:t xml:space="preserve"> Foi dado ciência à comissão eleitoral para as providencias de identificação das quantidades a serem solicitadas.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Estiveram presentes nesta reunião, conforme a lista de presença, os conselheiros: Conceição Aparecida </w:t>
      </w:r>
      <w:proofErr w:type="spellStart"/>
      <w:r>
        <w:rPr>
          <w:sz w:val="28"/>
          <w:szCs w:val="28"/>
        </w:rPr>
        <w:t>Melenchon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Rubio</w:t>
      </w:r>
      <w:proofErr w:type="spellEnd"/>
      <w:r>
        <w:rPr>
          <w:sz w:val="28"/>
          <w:szCs w:val="28"/>
        </w:rPr>
        <w:t xml:space="preserve">, representante titular da Secretaria de Esportes, Sandra Alzira </w:t>
      </w:r>
      <w:proofErr w:type="spellStart"/>
      <w:r>
        <w:rPr>
          <w:sz w:val="28"/>
          <w:szCs w:val="28"/>
        </w:rPr>
        <w:t>Greguer</w:t>
      </w:r>
      <w:proofErr w:type="spellEnd"/>
      <w:r>
        <w:rPr>
          <w:sz w:val="28"/>
          <w:szCs w:val="28"/>
        </w:rPr>
        <w:t xml:space="preserve">, representante titular da Secretaria da Cultura, Priscila Maria Ribeiro, representante titular da Secretaria de Assistência e Desenvolvimento Social, </w:t>
      </w:r>
      <w:r w:rsidR="00B974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Alexandra P.A. </w:t>
      </w:r>
      <w:proofErr w:type="spellStart"/>
      <w:r>
        <w:rPr>
          <w:sz w:val="28"/>
          <w:szCs w:val="28"/>
        </w:rPr>
        <w:t>Homen</w:t>
      </w:r>
      <w:proofErr w:type="spellEnd"/>
      <w:r>
        <w:rPr>
          <w:sz w:val="28"/>
          <w:szCs w:val="28"/>
        </w:rPr>
        <w:t xml:space="preserve"> de Melo, representante titular da Educação, Jaqueline Negrão</w:t>
      </w:r>
      <w:r w:rsidR="00B97431">
        <w:rPr>
          <w:sz w:val="28"/>
          <w:szCs w:val="28"/>
        </w:rPr>
        <w:t>,</w:t>
      </w:r>
      <w:r>
        <w:rPr>
          <w:sz w:val="28"/>
          <w:szCs w:val="28"/>
        </w:rPr>
        <w:t xml:space="preserve"> representante titular,   Tatiane Cristina </w:t>
      </w:r>
      <w:proofErr w:type="spellStart"/>
      <w:r>
        <w:rPr>
          <w:sz w:val="28"/>
          <w:szCs w:val="28"/>
        </w:rPr>
        <w:t>Deolin</w:t>
      </w:r>
      <w:proofErr w:type="spellEnd"/>
      <w:r>
        <w:rPr>
          <w:sz w:val="28"/>
          <w:szCs w:val="28"/>
        </w:rPr>
        <w:t xml:space="preserve"> representante titular </w:t>
      </w:r>
      <w:r w:rsidR="00B97431">
        <w:rPr>
          <w:sz w:val="28"/>
          <w:szCs w:val="28"/>
        </w:rPr>
        <w:t xml:space="preserve">e Terezinha Aparecida </w:t>
      </w:r>
      <w:proofErr w:type="spellStart"/>
      <w:r w:rsidR="00B97431">
        <w:rPr>
          <w:sz w:val="28"/>
          <w:szCs w:val="28"/>
        </w:rPr>
        <w:t>Cardia</w:t>
      </w:r>
      <w:proofErr w:type="spellEnd"/>
      <w:r w:rsidR="00B97431">
        <w:rPr>
          <w:sz w:val="28"/>
          <w:szCs w:val="28"/>
        </w:rPr>
        <w:t xml:space="preserve"> de Castro, representante suplente de entidades de assistência de atendimento socioeducativa e de capacitação à criança e adolescente (respectivamente: Colônia Espírita Fraternidade, NOCAIJA e </w:t>
      </w:r>
      <w:r w:rsidR="00B97431" w:rsidRPr="00B97431">
        <w:rPr>
          <w:sz w:val="28"/>
          <w:szCs w:val="28"/>
        </w:rPr>
        <w:t>Amigo Solidário</w:t>
      </w:r>
      <w:r w:rsidR="00B97431">
        <w:rPr>
          <w:sz w:val="28"/>
          <w:szCs w:val="28"/>
        </w:rPr>
        <w:t>)</w:t>
      </w:r>
      <w:r>
        <w:rPr>
          <w:sz w:val="28"/>
          <w:szCs w:val="28"/>
        </w:rPr>
        <w:t xml:space="preserve"> e Clóvis Rodrigues Felipe, representante da Sociedade Civil  - Clube de Serviços – Rotary. Nada mais havendo a tratar o presidente encerrou a reunião às onze horas e trinta minutos. Eu, Márcia Cristina Pereira Vendramini, Secretária Executiva dos Conselhos, lavrei a presente ata que após lida e aprovada, será assinada por todos os presentes.</w:t>
      </w:r>
      <w:r w:rsidR="00626CDD">
        <w:rPr>
          <w:color w:val="000000"/>
        </w:rPr>
        <w:t xml:space="preserve">                                  </w:t>
      </w:r>
    </w:p>
    <w:p w:rsidR="00626CDD" w:rsidRDefault="00626CDD" w:rsidP="00626CDD">
      <w:pPr>
        <w:pStyle w:val="Standard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          </w:t>
      </w:r>
      <w:r>
        <w:rPr>
          <w:color w:val="000000"/>
        </w:rPr>
        <w:t xml:space="preserve">Clóvis Rodrigues Felipe </w:t>
      </w:r>
      <w:r>
        <w:rPr>
          <w:color w:val="000000"/>
        </w:rPr>
        <w:t>- Presidente</w:t>
      </w:r>
      <w:r w:rsidRPr="00626CDD">
        <w:rPr>
          <w:noProof/>
          <w:color w:val="000000"/>
        </w:rPr>
        <w:t xml:space="preserve"> </w:t>
      </w:r>
      <w:r>
        <w:rPr>
          <w:noProof/>
          <w:color w:val="000000"/>
        </w:rPr>
        <w:drawing>
          <wp:inline distT="0" distB="0" distL="0" distR="0" wp14:anchorId="6D1F6D4F" wp14:editId="69B15154">
            <wp:extent cx="572774" cy="34988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_Assinatur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961" cy="360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CDD" w:rsidRDefault="00626CDD" w:rsidP="00B97431">
      <w:pPr>
        <w:pStyle w:val="Standard"/>
        <w:spacing w:line="360" w:lineRule="auto"/>
        <w:jc w:val="both"/>
        <w:rPr>
          <w:color w:val="000000"/>
        </w:rPr>
      </w:pPr>
    </w:p>
    <w:p w:rsidR="00B97431" w:rsidRPr="00626CDD" w:rsidRDefault="00B97431" w:rsidP="00B97431">
      <w:pPr>
        <w:pStyle w:val="Standard"/>
        <w:spacing w:line="360" w:lineRule="auto"/>
        <w:jc w:val="both"/>
        <w:rPr>
          <w:color w:val="FFFFFF" w:themeColor="background1"/>
        </w:rPr>
      </w:pPr>
      <w:r w:rsidRPr="00626CDD">
        <w:rPr>
          <w:color w:val="FFFFFF" w:themeColor="background1"/>
        </w:rPr>
        <w:t xml:space="preserve">Conceição Aparecida </w:t>
      </w:r>
      <w:proofErr w:type="spellStart"/>
      <w:r w:rsidRPr="00626CDD">
        <w:rPr>
          <w:color w:val="FFFFFF" w:themeColor="background1"/>
        </w:rPr>
        <w:t>Melenchon</w:t>
      </w:r>
      <w:proofErr w:type="spellEnd"/>
      <w:r w:rsidRPr="00626CDD">
        <w:rPr>
          <w:color w:val="FFFFFF" w:themeColor="background1"/>
        </w:rPr>
        <w:t xml:space="preserve"> </w:t>
      </w:r>
      <w:proofErr w:type="spellStart"/>
      <w:r w:rsidRPr="00626CDD">
        <w:rPr>
          <w:color w:val="FFFFFF" w:themeColor="background1"/>
        </w:rPr>
        <w:t>Rubio</w:t>
      </w:r>
      <w:proofErr w:type="spellEnd"/>
      <w:r w:rsidRPr="00626CDD">
        <w:rPr>
          <w:color w:val="FFFFFF" w:themeColor="background1"/>
        </w:rPr>
        <w:t>____________________________________</w:t>
      </w:r>
    </w:p>
    <w:p w:rsidR="00B97431" w:rsidRPr="00626CDD" w:rsidRDefault="00B97431" w:rsidP="00B97431">
      <w:pPr>
        <w:pStyle w:val="Standard"/>
        <w:spacing w:line="360" w:lineRule="auto"/>
        <w:jc w:val="both"/>
        <w:rPr>
          <w:color w:val="FFFFFF" w:themeColor="background1"/>
        </w:rPr>
      </w:pPr>
      <w:r w:rsidRPr="00626CDD">
        <w:rPr>
          <w:color w:val="FFFFFF" w:themeColor="background1"/>
        </w:rPr>
        <w:t xml:space="preserve">Sandra Alzira </w:t>
      </w:r>
      <w:proofErr w:type="spellStart"/>
      <w:r w:rsidRPr="00626CDD">
        <w:rPr>
          <w:color w:val="FFFFFF" w:themeColor="background1"/>
        </w:rPr>
        <w:t>Greguer</w:t>
      </w:r>
      <w:proofErr w:type="spellEnd"/>
      <w:r w:rsidRPr="00626CDD">
        <w:rPr>
          <w:color w:val="FFFFFF" w:themeColor="background1"/>
        </w:rPr>
        <w:t xml:space="preserve"> __________________________________________________</w:t>
      </w:r>
    </w:p>
    <w:p w:rsidR="001D201E" w:rsidRPr="00626CDD" w:rsidRDefault="001D201E" w:rsidP="001D201E">
      <w:pPr>
        <w:pStyle w:val="Standard"/>
        <w:spacing w:line="360" w:lineRule="auto"/>
        <w:jc w:val="both"/>
        <w:rPr>
          <w:color w:val="FFFFFF" w:themeColor="background1"/>
        </w:rPr>
      </w:pPr>
      <w:r w:rsidRPr="00626CDD">
        <w:rPr>
          <w:color w:val="FFFFFF" w:themeColor="background1"/>
        </w:rPr>
        <w:t>Priscila Maria Ribeiro __________________________________________________</w:t>
      </w:r>
    </w:p>
    <w:p w:rsidR="00B97431" w:rsidRPr="00626CDD" w:rsidRDefault="00B97431" w:rsidP="00B97431">
      <w:pPr>
        <w:pStyle w:val="Standard"/>
        <w:spacing w:line="360" w:lineRule="auto"/>
        <w:jc w:val="both"/>
        <w:rPr>
          <w:color w:val="FFFFFF" w:themeColor="background1"/>
        </w:rPr>
      </w:pPr>
      <w:r w:rsidRPr="00626CDD">
        <w:rPr>
          <w:color w:val="FFFFFF" w:themeColor="background1"/>
        </w:rPr>
        <w:t xml:space="preserve">Alexandra P.A. </w:t>
      </w:r>
      <w:proofErr w:type="spellStart"/>
      <w:r w:rsidRPr="00626CDD">
        <w:rPr>
          <w:color w:val="FFFFFF" w:themeColor="background1"/>
        </w:rPr>
        <w:t>Homen</w:t>
      </w:r>
      <w:proofErr w:type="spellEnd"/>
      <w:r w:rsidRPr="00626CDD">
        <w:rPr>
          <w:color w:val="FFFFFF" w:themeColor="background1"/>
        </w:rPr>
        <w:t xml:space="preserve"> de Melo ___________________________________________</w:t>
      </w:r>
    </w:p>
    <w:p w:rsidR="001D201E" w:rsidRPr="00626CDD" w:rsidRDefault="001D201E" w:rsidP="001D201E">
      <w:pPr>
        <w:pStyle w:val="Standard"/>
        <w:spacing w:line="360" w:lineRule="auto"/>
        <w:jc w:val="both"/>
        <w:rPr>
          <w:color w:val="FFFFFF" w:themeColor="background1"/>
        </w:rPr>
      </w:pPr>
      <w:r w:rsidRPr="00626CDD">
        <w:rPr>
          <w:color w:val="FFFFFF" w:themeColor="background1"/>
        </w:rPr>
        <w:t>Jaqueline Negrão __________________________________________________</w:t>
      </w:r>
    </w:p>
    <w:p w:rsidR="001D201E" w:rsidRPr="00626CDD" w:rsidRDefault="001D201E" w:rsidP="001D201E">
      <w:pPr>
        <w:pStyle w:val="Standard"/>
        <w:spacing w:line="360" w:lineRule="auto"/>
        <w:jc w:val="both"/>
        <w:rPr>
          <w:color w:val="FFFFFF" w:themeColor="background1"/>
        </w:rPr>
      </w:pPr>
      <w:r w:rsidRPr="00626CDD">
        <w:rPr>
          <w:color w:val="FFFFFF" w:themeColor="background1"/>
        </w:rPr>
        <w:t xml:space="preserve">Tatiane Cristina </w:t>
      </w:r>
      <w:proofErr w:type="spellStart"/>
      <w:r w:rsidRPr="00626CDD">
        <w:rPr>
          <w:color w:val="FFFFFF" w:themeColor="background1"/>
        </w:rPr>
        <w:t>Deolin</w:t>
      </w:r>
      <w:proofErr w:type="spellEnd"/>
      <w:r w:rsidRPr="00626CDD">
        <w:rPr>
          <w:color w:val="FFFFFF" w:themeColor="background1"/>
        </w:rPr>
        <w:t xml:space="preserve"> _________________________________________________</w:t>
      </w:r>
    </w:p>
    <w:p w:rsidR="006C13F9" w:rsidRPr="00626CDD" w:rsidRDefault="006C13F9" w:rsidP="006C13F9">
      <w:pPr>
        <w:pStyle w:val="Standard"/>
        <w:spacing w:line="360" w:lineRule="auto"/>
        <w:jc w:val="both"/>
        <w:rPr>
          <w:color w:val="FFFFFF" w:themeColor="background1"/>
        </w:rPr>
      </w:pPr>
      <w:r w:rsidRPr="00626CDD">
        <w:rPr>
          <w:color w:val="FFFFFF" w:themeColor="background1"/>
        </w:rPr>
        <w:t xml:space="preserve">Terezinha Aparecida </w:t>
      </w:r>
      <w:proofErr w:type="spellStart"/>
      <w:r w:rsidRPr="00626CDD">
        <w:rPr>
          <w:color w:val="FFFFFF" w:themeColor="background1"/>
        </w:rPr>
        <w:t>Cardia</w:t>
      </w:r>
      <w:proofErr w:type="spellEnd"/>
      <w:r w:rsidRPr="00626CDD">
        <w:rPr>
          <w:color w:val="FFFFFF" w:themeColor="background1"/>
        </w:rPr>
        <w:t xml:space="preserve"> de Castro _____________________________________</w:t>
      </w:r>
    </w:p>
    <w:p w:rsidR="001D201E" w:rsidRPr="00626CDD" w:rsidRDefault="001D201E" w:rsidP="001D201E">
      <w:pPr>
        <w:pStyle w:val="Standard"/>
        <w:spacing w:line="360" w:lineRule="auto"/>
        <w:jc w:val="both"/>
        <w:rPr>
          <w:color w:val="FFFFFF" w:themeColor="background1"/>
        </w:rPr>
      </w:pPr>
      <w:r w:rsidRPr="00626CDD">
        <w:rPr>
          <w:color w:val="FFFFFF" w:themeColor="background1"/>
        </w:rPr>
        <w:t>Clóvis Rodrigues Felipe ________________________________________________</w:t>
      </w:r>
    </w:p>
    <w:p w:rsidR="00107D67" w:rsidRPr="00A33AB8" w:rsidRDefault="00107D67" w:rsidP="00A33AB8">
      <w:bookmarkStart w:id="1" w:name="_GoBack"/>
      <w:bookmarkEnd w:id="1"/>
    </w:p>
    <w:sectPr w:rsidR="00107D67" w:rsidRPr="00A33AB8" w:rsidSect="00604F9C">
      <w:headerReference w:type="default" r:id="rId8"/>
      <w:footerReference w:type="default" r:id="rId9"/>
      <w:pgSz w:w="11906" w:h="16838"/>
      <w:pgMar w:top="2608" w:right="1134" w:bottom="1474" w:left="1134" w:header="794" w:footer="7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27EE" w:rsidRDefault="009327EE">
      <w:r>
        <w:separator/>
      </w:r>
    </w:p>
  </w:endnote>
  <w:endnote w:type="continuationSeparator" w:id="0">
    <w:p w:rsidR="009327EE" w:rsidRDefault="00932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F5F" w:rsidRDefault="00714F5F">
    <w:pPr>
      <w:pStyle w:val="Rodap"/>
      <w:jc w:val="cen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___________________________________________________________________________________________________________</w:t>
    </w:r>
  </w:p>
  <w:p w:rsidR="00714F5F" w:rsidRDefault="00714F5F">
    <w:pPr>
      <w:pStyle w:val="Rodap"/>
      <w:jc w:val="cen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Rua Piauí, nº 1388 – Centro – Avaré/SP – Cep: 18701-050 – Telefone: (014) 3733-9190.</w:t>
    </w:r>
  </w:p>
  <w:p w:rsidR="00714F5F" w:rsidRDefault="00714F5F">
    <w:pPr>
      <w:pStyle w:val="Rodap"/>
      <w:jc w:val="center"/>
      <w:rPr>
        <w:rStyle w:val="Hyperlink"/>
        <w:rFonts w:ascii="Calibri" w:hAnsi="Calibri" w:cs="Calibri"/>
        <w:color w:val="auto"/>
        <w:sz w:val="18"/>
        <w:szCs w:val="18"/>
        <w:u w:val="none"/>
      </w:rPr>
    </w:pPr>
    <w:r>
      <w:rPr>
        <w:rFonts w:ascii="Calibri" w:hAnsi="Calibri" w:cs="Calibri"/>
        <w:sz w:val="18"/>
        <w:szCs w:val="18"/>
      </w:rPr>
      <w:t xml:space="preserve">e-mail: </w:t>
    </w:r>
    <w:proofErr w:type="gramStart"/>
    <w:r>
      <w:rPr>
        <w:rStyle w:val="Hyperlink"/>
        <w:rFonts w:ascii="Calibri" w:hAnsi="Calibri" w:cs="Calibri"/>
        <w:color w:val="auto"/>
        <w:sz w:val="18"/>
        <w:szCs w:val="18"/>
        <w:u w:val="none"/>
      </w:rPr>
      <w:t>cmdca@avare.sp.</w:t>
    </w:r>
    <w:proofErr w:type="spellStart"/>
    <w:r>
      <w:rPr>
        <w:rStyle w:val="Hyperlink"/>
        <w:rFonts w:ascii="Calibri" w:hAnsi="Calibri" w:cs="Calibri"/>
        <w:color w:val="auto"/>
        <w:sz w:val="18"/>
        <w:szCs w:val="18"/>
        <w:u w:val="none"/>
      </w:rPr>
      <w:t>gov</w:t>
    </w:r>
    <w:proofErr w:type="spellEnd"/>
    <w:r>
      <w:rPr>
        <w:rStyle w:val="Hyperlink"/>
        <w:rFonts w:ascii="Calibri" w:hAnsi="Calibri" w:cs="Calibri"/>
        <w:color w:val="auto"/>
        <w:sz w:val="18"/>
        <w:szCs w:val="18"/>
        <w:u w:val="none"/>
      </w:rPr>
      <w:t>..</w:t>
    </w:r>
    <w:proofErr w:type="spellStart"/>
    <w:proofErr w:type="gramEnd"/>
    <w:r>
      <w:rPr>
        <w:rStyle w:val="Hyperlink"/>
        <w:rFonts w:ascii="Calibri" w:hAnsi="Calibri" w:cs="Calibri"/>
        <w:color w:val="auto"/>
        <w:sz w:val="18"/>
        <w:szCs w:val="18"/>
        <w:u w:val="none"/>
      </w:rPr>
      <w:t>br</w:t>
    </w:r>
    <w:proofErr w:type="spellEnd"/>
  </w:p>
  <w:p w:rsidR="00714F5F" w:rsidRDefault="00714F5F">
    <w:pPr>
      <w:pStyle w:val="Rodap"/>
      <w:jc w:val="center"/>
    </w:pPr>
    <w:r>
      <w:rPr>
        <w:rStyle w:val="Hyperlink"/>
        <w:rFonts w:ascii="Calibri" w:hAnsi="Calibri" w:cs="Calibri"/>
        <w:color w:val="auto"/>
        <w:sz w:val="18"/>
        <w:szCs w:val="18"/>
        <w:u w:val="none"/>
      </w:rPr>
      <w:t xml:space="preserve">Página </w:t>
    </w:r>
    <w:r>
      <w:rPr>
        <w:rStyle w:val="Hyperlink"/>
        <w:rFonts w:cs="Calibri"/>
        <w:color w:val="auto"/>
        <w:sz w:val="18"/>
        <w:szCs w:val="18"/>
        <w:u w:val="none"/>
      </w:rPr>
      <w:fldChar w:fldCharType="begin"/>
    </w:r>
    <w:r>
      <w:rPr>
        <w:rStyle w:val="Hyperlink"/>
        <w:rFonts w:cs="Calibri"/>
        <w:color w:val="auto"/>
        <w:sz w:val="18"/>
        <w:szCs w:val="18"/>
        <w:u w:val="none"/>
      </w:rPr>
      <w:instrText xml:space="preserve"> PAGE </w:instrText>
    </w:r>
    <w:r>
      <w:rPr>
        <w:rStyle w:val="Hyperlink"/>
        <w:rFonts w:cs="Calibri"/>
        <w:color w:val="auto"/>
        <w:sz w:val="18"/>
        <w:szCs w:val="18"/>
        <w:u w:val="none"/>
      </w:rPr>
      <w:fldChar w:fldCharType="separate"/>
    </w:r>
    <w:r w:rsidR="002E0553">
      <w:rPr>
        <w:rStyle w:val="Hyperlink"/>
        <w:rFonts w:cs="Calibri"/>
        <w:noProof/>
        <w:color w:val="auto"/>
        <w:sz w:val="18"/>
        <w:szCs w:val="18"/>
        <w:u w:val="none"/>
      </w:rPr>
      <w:t>1</w:t>
    </w:r>
    <w:r>
      <w:rPr>
        <w:rStyle w:val="Hyperlink"/>
        <w:rFonts w:cs="Calibri"/>
        <w:color w:val="auto"/>
        <w:sz w:val="18"/>
        <w:szCs w:val="18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27EE" w:rsidRDefault="009327EE">
      <w:r>
        <w:separator/>
      </w:r>
    </w:p>
  </w:footnote>
  <w:footnote w:type="continuationSeparator" w:id="0">
    <w:p w:rsidR="009327EE" w:rsidRDefault="009327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F5F" w:rsidRDefault="001D201E" w:rsidP="00385D54">
    <w:pPr>
      <w:rPr>
        <w:rFonts w:ascii="Calibri" w:hAnsi="Calibri" w:cs="Calibri"/>
        <w:sz w:val="21"/>
        <w:szCs w:val="2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4451985</wp:posOffset>
              </wp:positionH>
              <wp:positionV relativeFrom="paragraph">
                <wp:posOffset>104140</wp:posOffset>
              </wp:positionV>
              <wp:extent cx="2008505" cy="648335"/>
              <wp:effectExtent l="13335" t="8890" r="6985" b="9525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8505" cy="648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85D54" w:rsidRDefault="001D201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819275" cy="457200"/>
                                <wp:effectExtent l="0" t="0" r="0" b="0"/>
                                <wp:docPr id="2" name="Imagem 1" descr="Logotipo CMDC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tipo CMDC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19275" cy="457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50.55pt;margin-top:8.2pt;width:158.15pt;height:51.0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" strokecolor="white">
              <v:textbox>
                <w:txbxContent>
                  <w:p w:rsidR="00385D54" w:rsidRDefault="001D201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819275" cy="457200"/>
                          <wp:effectExtent l="0" t="0" r="0" b="0"/>
                          <wp:docPr id="2" name="Imagem 1" descr="Logotipo CMDC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tipo CMDC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19275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327EE">
      <w:rPr>
        <w:rFonts w:ascii="Calibri" w:hAnsi="Calibri" w:cs="Calibri"/>
        <w:b/>
        <w:bCs/>
        <w:sz w:val="22"/>
        <w:szCs w:val="22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20.85pt;margin-top:-14.7pt;width:93.45pt;height:73.95pt;z-index:-251658240;mso-wrap-distance-left:9.05pt;mso-wrap-distance-right:9.05pt;mso-position-horizontal-relative:text;mso-position-vertical-relative:text" wrapcoords="1591 0 1591 18600 20938 18600 20938 0 1591 0" filled="t">
          <v:fill opacity="0" color2="black"/>
          <v:imagedata r:id="rId2" o:title=""/>
          <w10:wrap type="tight"/>
        </v:shape>
        <o:OLEObject Type="Embed" ProgID="Word.Picture.8" ShapeID="_x0000_s2049" DrawAspect="Content" ObjectID="_1632296889" r:id="rId3"/>
      </w:object>
    </w:r>
    <w:r w:rsidR="00385D54">
      <w:rPr>
        <w:rFonts w:ascii="Calibri" w:hAnsi="Calibri"/>
        <w:b/>
        <w:bCs/>
        <w:sz w:val="22"/>
        <w:szCs w:val="22"/>
      </w:rPr>
      <w:t xml:space="preserve">                                         </w:t>
    </w:r>
    <w:r w:rsidR="00714F5F">
      <w:rPr>
        <w:rFonts w:ascii="Calibri" w:hAnsi="Calibri"/>
        <w:b/>
        <w:bCs/>
        <w:sz w:val="22"/>
        <w:szCs w:val="22"/>
      </w:rPr>
      <w:t>P</w:t>
    </w:r>
    <w:r w:rsidR="00F7032B">
      <w:rPr>
        <w:rFonts w:ascii="Calibri" w:hAnsi="Calibri"/>
        <w:b/>
        <w:bCs/>
        <w:sz w:val="22"/>
        <w:szCs w:val="22"/>
      </w:rPr>
      <w:t>R</w:t>
    </w:r>
    <w:r w:rsidR="00714F5F">
      <w:rPr>
        <w:rFonts w:ascii="Calibri" w:hAnsi="Calibri" w:cs="Calibri"/>
        <w:b/>
        <w:bCs/>
        <w:sz w:val="22"/>
        <w:szCs w:val="22"/>
      </w:rPr>
      <w:t>EFEITURA DA ESTÂNCIA TURÍSTICA DE AVARÉ</w:t>
    </w:r>
  </w:p>
  <w:p w:rsidR="00714F5F" w:rsidRPr="005E38FE" w:rsidRDefault="00385D54" w:rsidP="00385D54">
    <w:pPr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                                       </w:t>
    </w:r>
    <w:r w:rsidR="00714F5F" w:rsidRPr="005E38FE">
      <w:rPr>
        <w:rFonts w:ascii="Calibri" w:hAnsi="Calibri" w:cs="Calibri"/>
        <w:sz w:val="20"/>
        <w:szCs w:val="20"/>
      </w:rPr>
      <w:t>Secretaria Municipal de Assistência e Desenvolvimento Social</w:t>
    </w:r>
  </w:p>
  <w:p w:rsidR="00714F5F" w:rsidRPr="005E38FE" w:rsidRDefault="00385D54" w:rsidP="00385D54">
    <w:pPr>
      <w:rPr>
        <w:rFonts w:ascii="Calibri" w:hAnsi="Calibri" w:cs="Calibri"/>
        <w:sz w:val="21"/>
        <w:szCs w:val="21"/>
      </w:rPr>
    </w:pPr>
    <w:r>
      <w:rPr>
        <w:rFonts w:ascii="Calibri" w:hAnsi="Calibri" w:cs="Calibri"/>
        <w:b/>
        <w:bCs/>
        <w:sz w:val="21"/>
        <w:szCs w:val="21"/>
      </w:rPr>
      <w:t xml:space="preserve">                                  </w:t>
    </w:r>
    <w:r w:rsidR="00714F5F" w:rsidRPr="005E38FE">
      <w:rPr>
        <w:rFonts w:ascii="Calibri" w:hAnsi="Calibri" w:cs="Calibri"/>
        <w:b/>
        <w:bCs/>
        <w:sz w:val="21"/>
        <w:szCs w:val="21"/>
      </w:rPr>
      <w:t>Conselho Municipal dos Direitos da Criança e do Adolescente</w:t>
    </w:r>
    <w:r>
      <w:rPr>
        <w:rFonts w:ascii="Calibri" w:hAnsi="Calibri" w:cs="Calibri"/>
        <w:b/>
        <w:bCs/>
        <w:sz w:val="21"/>
        <w:szCs w:val="21"/>
      </w:rPr>
      <w:t xml:space="preserve">        </w:t>
    </w:r>
  </w:p>
  <w:p w:rsidR="00714F5F" w:rsidRDefault="00385D54" w:rsidP="00385D54">
    <w:pPr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 xml:space="preserve">                                               </w:t>
    </w:r>
    <w:r w:rsidR="00714F5F">
      <w:rPr>
        <w:rFonts w:ascii="Calibri" w:hAnsi="Calibri" w:cs="Calibri"/>
        <w:sz w:val="18"/>
        <w:szCs w:val="18"/>
      </w:rPr>
      <w:t>Lei Federal nº 8069/90 – Lei Complementar Municipal nº 150/11</w:t>
    </w:r>
  </w:p>
  <w:p w:rsidR="00714F5F" w:rsidRDefault="00385D54" w:rsidP="00385D54">
    <w:r>
      <w:rPr>
        <w:rFonts w:ascii="Calibri" w:hAnsi="Calibri" w:cs="Calibri"/>
        <w:sz w:val="18"/>
        <w:szCs w:val="18"/>
      </w:rPr>
      <w:t xml:space="preserve">                                        </w:t>
    </w:r>
    <w:r w:rsidR="00714F5F">
      <w:rPr>
        <w:rFonts w:ascii="Calibri" w:hAnsi="Calibri" w:cs="Calibri"/>
        <w:sz w:val="18"/>
        <w:szCs w:val="18"/>
      </w:rPr>
      <w:t>Lei Complementar Municipal</w:t>
    </w:r>
    <w:r w:rsidR="00C232E5">
      <w:rPr>
        <w:rFonts w:ascii="Calibri" w:hAnsi="Calibri" w:cs="Calibri"/>
        <w:sz w:val="18"/>
        <w:szCs w:val="18"/>
      </w:rPr>
      <w:t xml:space="preserve"> n.º 195/2014 – Decreto n.º 5.</w:t>
    </w:r>
    <w:r w:rsidR="00335306">
      <w:rPr>
        <w:rFonts w:ascii="Calibri" w:hAnsi="Calibri" w:cs="Calibri"/>
        <w:sz w:val="18"/>
        <w:szCs w:val="18"/>
      </w:rPr>
      <w:t>456/</w:t>
    </w:r>
    <w:proofErr w:type="spellStart"/>
    <w:r w:rsidR="00460A19">
      <w:rPr>
        <w:rFonts w:ascii="Calibri" w:hAnsi="Calibri" w:cs="Calibri"/>
        <w:sz w:val="18"/>
        <w:szCs w:val="18"/>
      </w:rPr>
      <w:t>Abr</w:t>
    </w:r>
    <w:proofErr w:type="spellEnd"/>
    <w:r w:rsidR="00460A19">
      <w:rPr>
        <w:rFonts w:ascii="Calibri" w:hAnsi="Calibri" w:cs="Calibri"/>
        <w:sz w:val="18"/>
        <w:szCs w:val="18"/>
      </w:rPr>
      <w:t>/</w:t>
    </w:r>
    <w:r w:rsidR="00335306">
      <w:rPr>
        <w:rFonts w:ascii="Calibri" w:hAnsi="Calibri" w:cs="Calibri"/>
        <w:sz w:val="18"/>
        <w:szCs w:val="18"/>
      </w:rPr>
      <w:t>2019</w:t>
    </w:r>
  </w:p>
  <w:p w:rsidR="00714F5F" w:rsidRDefault="00714F5F">
    <w:pPr>
      <w:pStyle w:val="Cabealho"/>
      <w:jc w:val="both"/>
    </w:pPr>
    <w:r>
      <w:t>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330"/>
    <w:rsid w:val="0000538D"/>
    <w:rsid w:val="00085DD8"/>
    <w:rsid w:val="000868E1"/>
    <w:rsid w:val="000D6632"/>
    <w:rsid w:val="00107D67"/>
    <w:rsid w:val="001D201E"/>
    <w:rsid w:val="001D35C0"/>
    <w:rsid w:val="00217119"/>
    <w:rsid w:val="002A4956"/>
    <w:rsid w:val="002C67CB"/>
    <w:rsid w:val="002E0553"/>
    <w:rsid w:val="00335306"/>
    <w:rsid w:val="00335FAD"/>
    <w:rsid w:val="00385D54"/>
    <w:rsid w:val="0041699A"/>
    <w:rsid w:val="00422E89"/>
    <w:rsid w:val="00460A19"/>
    <w:rsid w:val="004D7B4E"/>
    <w:rsid w:val="00516E50"/>
    <w:rsid w:val="00517A34"/>
    <w:rsid w:val="005558BC"/>
    <w:rsid w:val="005816B9"/>
    <w:rsid w:val="005E38FE"/>
    <w:rsid w:val="005F550D"/>
    <w:rsid w:val="00604F9C"/>
    <w:rsid w:val="006119DD"/>
    <w:rsid w:val="00626CDD"/>
    <w:rsid w:val="00660929"/>
    <w:rsid w:val="0067400E"/>
    <w:rsid w:val="006C13F9"/>
    <w:rsid w:val="006D7570"/>
    <w:rsid w:val="00714F5F"/>
    <w:rsid w:val="00765C9D"/>
    <w:rsid w:val="00771C70"/>
    <w:rsid w:val="00773991"/>
    <w:rsid w:val="007C1D13"/>
    <w:rsid w:val="007D7DEB"/>
    <w:rsid w:val="007E0194"/>
    <w:rsid w:val="00817410"/>
    <w:rsid w:val="00876FDF"/>
    <w:rsid w:val="00883330"/>
    <w:rsid w:val="008D7422"/>
    <w:rsid w:val="009327EE"/>
    <w:rsid w:val="0095085F"/>
    <w:rsid w:val="009630CB"/>
    <w:rsid w:val="009B6F1E"/>
    <w:rsid w:val="00A33AB8"/>
    <w:rsid w:val="00B04A3E"/>
    <w:rsid w:val="00B97431"/>
    <w:rsid w:val="00C232E5"/>
    <w:rsid w:val="00C931EB"/>
    <w:rsid w:val="00CE27EE"/>
    <w:rsid w:val="00D22640"/>
    <w:rsid w:val="00D22A80"/>
    <w:rsid w:val="00E0384E"/>
    <w:rsid w:val="00E72D7F"/>
    <w:rsid w:val="00F7032B"/>
    <w:rsid w:val="00F73E8D"/>
    <w:rsid w:val="00F852B2"/>
    <w:rsid w:val="00FE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2F8F844A"/>
  <w15:chartTrackingRefBased/>
  <w15:docId w15:val="{866CD97B-94D1-4C41-90D1-B49AD048B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zh-CN"/>
    </w:rPr>
  </w:style>
  <w:style w:type="paragraph" w:styleId="Ttulo1">
    <w:name w:val="heading 1"/>
    <w:basedOn w:val="Ttulo10"/>
    <w:next w:val="Corpodetexto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Ttulo2">
    <w:name w:val="heading 2"/>
    <w:basedOn w:val="Ttulo10"/>
    <w:next w:val="Corpodetexto"/>
    <w:qFormat/>
    <w:pPr>
      <w:numPr>
        <w:numId w:val="2"/>
      </w:numPr>
      <w:spacing w:before="200"/>
      <w:outlineLvl w:val="1"/>
    </w:pPr>
    <w:rPr>
      <w:b/>
      <w:bCs/>
      <w:sz w:val="32"/>
      <w:szCs w:val="32"/>
    </w:rPr>
  </w:style>
  <w:style w:type="paragraph" w:styleId="Ttulo3">
    <w:name w:val="heading 3"/>
    <w:basedOn w:val="Ttulo10"/>
    <w:next w:val="Corpodetexto"/>
    <w:qFormat/>
    <w:pPr>
      <w:numPr>
        <w:numId w:val="3"/>
      </w:numPr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eastAsia="Times New Roman" w:hAnsi="Arial" w:cs="Arial" w:hint="default"/>
    </w:rPr>
  </w:style>
  <w:style w:type="character" w:customStyle="1" w:styleId="Fontepargpadro1">
    <w:name w:val="Fonte parág. padrão1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7z0">
    <w:name w:val="WW8Num7z0"/>
    <w:rPr>
      <w:rFonts w:ascii="Wingdings" w:hAnsi="Wingdings" w:cs="Wingdings"/>
    </w:rPr>
  </w:style>
  <w:style w:type="character" w:styleId="Hyperlink">
    <w:name w:val="Hyperlink"/>
    <w:rPr>
      <w:color w:val="000080"/>
      <w:u w:val="single"/>
    </w:rPr>
  </w:style>
  <w:style w:type="paragraph" w:customStyle="1" w:styleId="Ttulo20">
    <w:name w:val="Título2"/>
    <w:basedOn w:val="Ttulo10"/>
    <w:next w:val="Corpodetexto"/>
    <w:pPr>
      <w:jc w:val="center"/>
    </w:pPr>
    <w:rPr>
      <w:b/>
      <w:bCs/>
      <w:sz w:val="56"/>
      <w:szCs w:val="56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styleId="Cabealho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Rodap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Primeirorecuodecorpodetexto1">
    <w:name w:val="Primeiro recuo de corpo de texto1"/>
    <w:basedOn w:val="Corpodetexto"/>
    <w:pPr>
      <w:ind w:firstLine="283"/>
    </w:pPr>
  </w:style>
  <w:style w:type="paragraph" w:styleId="Recuodecorpodetexto">
    <w:name w:val="Body Text Indent"/>
    <w:basedOn w:val="Corpodetexto"/>
    <w:pPr>
      <w:ind w:left="283"/>
    </w:pPr>
  </w:style>
  <w:style w:type="paragraph" w:customStyle="1" w:styleId="Citaes">
    <w:name w:val="Citações"/>
    <w:basedOn w:val="Normal"/>
    <w:pPr>
      <w:spacing w:after="283"/>
      <w:ind w:left="567" w:right="567"/>
    </w:pPr>
  </w:style>
  <w:style w:type="paragraph" w:styleId="Subttulo">
    <w:name w:val="Subtitle"/>
    <w:basedOn w:val="Ttulo10"/>
    <w:next w:val="Corpodetexto"/>
    <w:qFormat/>
    <w:pPr>
      <w:spacing w:before="60"/>
      <w:jc w:val="center"/>
    </w:pPr>
    <w:rPr>
      <w:sz w:val="36"/>
      <w:szCs w:val="36"/>
    </w:rPr>
  </w:style>
  <w:style w:type="paragraph" w:styleId="Ttulo">
    <w:name w:val="Title"/>
    <w:basedOn w:val="Ttulo20"/>
    <w:next w:val="Corpodetexto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6119D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119DD"/>
    <w:rPr>
      <w:rFonts w:ascii="Tahoma" w:eastAsia="Lucida Sans Unicode" w:hAnsi="Tahoma" w:cs="Tahoma"/>
      <w:kern w:val="1"/>
      <w:sz w:val="16"/>
      <w:szCs w:val="16"/>
      <w:lang w:eastAsia="zh-CN"/>
    </w:rPr>
  </w:style>
  <w:style w:type="paragraph" w:customStyle="1" w:styleId="Standard">
    <w:name w:val="Standard"/>
    <w:rsid w:val="00335306"/>
    <w:pPr>
      <w:widowControl w:val="0"/>
      <w:suppressAutoHyphens/>
      <w:autoSpaceDN w:val="0"/>
      <w:textAlignment w:val="baseline"/>
    </w:pPr>
    <w:rPr>
      <w:rFonts w:eastAsia="Lucida Sans Unicode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927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Executiva dos Conselhos Municipais de Assistência Social</dc:creator>
  <cp:keywords/>
  <cp:lastModifiedBy>crfelipe@uol.com.br</cp:lastModifiedBy>
  <cp:revision>3</cp:revision>
  <cp:lastPrinted>2017-04-12T14:48:00Z</cp:lastPrinted>
  <dcterms:created xsi:type="dcterms:W3CDTF">2019-06-29T11:43:00Z</dcterms:created>
  <dcterms:modified xsi:type="dcterms:W3CDTF">2019-10-11T14:02:00Z</dcterms:modified>
</cp:coreProperties>
</file>