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165D" w:rsidRPr="009D44CC" w:rsidRDefault="00F9165D" w:rsidP="00F9165D">
      <w:pPr>
        <w:autoSpaceDE w:val="0"/>
        <w:autoSpaceDN w:val="0"/>
        <w:adjustRightInd w:val="0"/>
        <w:jc w:val="center"/>
        <w:rPr>
          <w:b/>
          <w:bCs/>
        </w:rPr>
      </w:pPr>
      <w:r w:rsidRPr="009D44CC">
        <w:rPr>
          <w:b/>
          <w:bCs/>
        </w:rPr>
        <w:t>CONSELHO MUNICIPAL DOS DIREITOS DA CRIANÇA</w:t>
      </w:r>
    </w:p>
    <w:p w:rsidR="00F9165D" w:rsidRPr="009D44CC" w:rsidRDefault="00F9165D" w:rsidP="00F9165D">
      <w:pPr>
        <w:autoSpaceDE w:val="0"/>
        <w:autoSpaceDN w:val="0"/>
        <w:adjustRightInd w:val="0"/>
        <w:jc w:val="center"/>
        <w:rPr>
          <w:b/>
          <w:bCs/>
        </w:rPr>
      </w:pPr>
      <w:r w:rsidRPr="009D44CC">
        <w:rPr>
          <w:b/>
          <w:bCs/>
        </w:rPr>
        <w:t>E DO ADOLESCENTE DE AVARÉ/CMDCA</w:t>
      </w:r>
    </w:p>
    <w:p w:rsidR="00F9165D" w:rsidRDefault="00F9165D" w:rsidP="00F9165D">
      <w:pPr>
        <w:autoSpaceDE w:val="0"/>
        <w:autoSpaceDN w:val="0"/>
        <w:adjustRightInd w:val="0"/>
        <w:jc w:val="center"/>
        <w:rPr>
          <w:b/>
          <w:bCs/>
        </w:rPr>
      </w:pPr>
      <w:r w:rsidRPr="009D44CC">
        <w:rPr>
          <w:b/>
          <w:bCs/>
        </w:rPr>
        <w:t xml:space="preserve">RESOLUÇÃO </w:t>
      </w:r>
      <w:r>
        <w:rPr>
          <w:b/>
          <w:bCs/>
        </w:rPr>
        <w:t xml:space="preserve">CMDCA </w:t>
      </w:r>
      <w:r w:rsidRPr="009D44CC">
        <w:rPr>
          <w:b/>
          <w:bCs/>
        </w:rPr>
        <w:t xml:space="preserve">Nº </w:t>
      </w:r>
      <w:r>
        <w:rPr>
          <w:b/>
          <w:bCs/>
        </w:rPr>
        <w:t>1</w:t>
      </w:r>
      <w:r w:rsidRPr="009D44CC">
        <w:rPr>
          <w:b/>
          <w:bCs/>
        </w:rPr>
        <w:t>0/</w:t>
      </w:r>
      <w:r>
        <w:rPr>
          <w:b/>
          <w:bCs/>
        </w:rPr>
        <w:t>20</w:t>
      </w:r>
      <w:r w:rsidRPr="009D44CC">
        <w:rPr>
          <w:b/>
          <w:bCs/>
        </w:rPr>
        <w:t>1</w:t>
      </w:r>
      <w:r>
        <w:rPr>
          <w:b/>
          <w:bCs/>
        </w:rPr>
        <w:t xml:space="preserve">9 </w:t>
      </w:r>
    </w:p>
    <w:p w:rsidR="00F9165D" w:rsidRPr="009D44CC" w:rsidRDefault="00F9165D" w:rsidP="00F9165D">
      <w:pPr>
        <w:autoSpaceDE w:val="0"/>
        <w:autoSpaceDN w:val="0"/>
        <w:adjustRightInd w:val="0"/>
        <w:jc w:val="center"/>
        <w:rPr>
          <w:b/>
          <w:bCs/>
        </w:rPr>
      </w:pPr>
      <w:r>
        <w:rPr>
          <w:b/>
          <w:bCs/>
        </w:rPr>
        <w:t>EDITAL DO PROCESSO DE ESCOLHA DE MEMBROS DO CONSELHO TUTELAR</w:t>
      </w:r>
    </w:p>
    <w:p w:rsidR="00F9165D" w:rsidRDefault="00F9165D" w:rsidP="00F9165D">
      <w:pPr>
        <w:autoSpaceDE w:val="0"/>
        <w:autoSpaceDN w:val="0"/>
        <w:adjustRightInd w:val="0"/>
        <w:jc w:val="both"/>
      </w:pPr>
    </w:p>
    <w:p w:rsidR="00F9165D" w:rsidRDefault="00F9165D" w:rsidP="00F9165D">
      <w:pPr>
        <w:tabs>
          <w:tab w:val="left" w:pos="2835"/>
        </w:tabs>
        <w:ind w:left="2835"/>
        <w:jc w:val="both"/>
      </w:pPr>
      <w:r>
        <w:tab/>
        <w:t>Dispõe sobre condutas vedadas aos(às) candidatos(as) e respectivos(as) fiscais durante o Processo de Escolha dos Membros do(s) Conselho(s) Tutelar(es)</w:t>
      </w:r>
      <w:r w:rsidR="00611802">
        <w:t>,</w:t>
      </w:r>
      <w:r>
        <w:t xml:space="preserve"> sobre o procedimento de sua apuração</w:t>
      </w:r>
      <w:r w:rsidR="00611802">
        <w:t xml:space="preserve"> e divulgação dos números dos candidatos</w:t>
      </w:r>
      <w:r w:rsidR="00F45C35">
        <w:t xml:space="preserve"> para votação.</w:t>
      </w:r>
      <w:r w:rsidR="00611802">
        <w:t xml:space="preserve"> </w:t>
      </w:r>
    </w:p>
    <w:p w:rsidR="00F9165D" w:rsidRDefault="00F9165D" w:rsidP="00F9165D">
      <w:pPr>
        <w:autoSpaceDE w:val="0"/>
        <w:autoSpaceDN w:val="0"/>
        <w:adjustRightInd w:val="0"/>
        <w:ind w:firstLine="708"/>
        <w:jc w:val="both"/>
      </w:pPr>
    </w:p>
    <w:p w:rsidR="00F9165D" w:rsidRDefault="00F9165D" w:rsidP="00F9165D">
      <w:pPr>
        <w:autoSpaceDE w:val="0"/>
        <w:autoSpaceDN w:val="0"/>
        <w:adjustRightInd w:val="0"/>
        <w:ind w:firstLine="708"/>
        <w:jc w:val="both"/>
      </w:pPr>
    </w:p>
    <w:p w:rsidR="00F9165D" w:rsidRDefault="00F9165D"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pPr>
      <w:r>
        <w:tab/>
      </w:r>
      <w:r w:rsidRPr="009D44CC">
        <w:t>O Conselho Municipal dos Direitos da Criança e do Adolescente</w:t>
      </w:r>
      <w:r>
        <w:t xml:space="preserve"> </w:t>
      </w:r>
      <w:r w:rsidRPr="009D44CC">
        <w:t>do Município de Avaré - CMDCA, Estado de São Paulo, no uso de</w:t>
      </w:r>
      <w:r>
        <w:t xml:space="preserve"> </w:t>
      </w:r>
      <w:r w:rsidRPr="009D44CC">
        <w:t xml:space="preserve">suas atribuições legais </w:t>
      </w:r>
      <w:r>
        <w:t xml:space="preserve">conferidas  pela </w:t>
      </w:r>
      <w:r w:rsidRPr="009D44CC">
        <w:t>Lei Complementar</w:t>
      </w:r>
      <w:r>
        <w:t xml:space="preserve"> </w:t>
      </w:r>
      <w:r w:rsidRPr="009D44CC">
        <w:t>Municipal nº 150, de 28 de junho de 2011</w:t>
      </w:r>
      <w:r>
        <w:t>, bem como pelo Art 139 d</w:t>
      </w:r>
      <w:r w:rsidRPr="009D44CC">
        <w:t>a Lei Federal 8.069 de 13 de</w:t>
      </w:r>
      <w:r>
        <w:t xml:space="preserve"> </w:t>
      </w:r>
      <w:r w:rsidRPr="009D44CC">
        <w:t xml:space="preserve">julho de 1990 </w:t>
      </w:r>
      <w:r>
        <w:t>e pelos art. 7º  e 8º da Resolução CONANDA nº 170/14 e,</w:t>
      </w:r>
    </w:p>
    <w:p w:rsidR="00F9165D" w:rsidRDefault="00F9165D"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rPr>
          <w:b/>
        </w:rPr>
      </w:pPr>
    </w:p>
    <w:p w:rsidR="00F9165D" w:rsidRDefault="00F9165D"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pPr>
      <w:r>
        <w:rPr>
          <w:b/>
        </w:rPr>
        <w:tab/>
        <w:t>CONSIDERANDO</w:t>
      </w:r>
      <w:r>
        <w:t xml:space="preserve"> que o art. 7º, §1º, letra “c”, da Resolução CONANDA nº 170/14, dispõe que à Comissão Eleitoral do CMDCA cabe definir as condutas permitidas e vedadas aos(às) candidatos(as) a membros do(s) Conselho(s) Tutelar(es);</w:t>
      </w:r>
    </w:p>
    <w:p w:rsidR="00F9165D" w:rsidRDefault="00F9165D"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ind w:firstLine="2268"/>
        <w:jc w:val="both"/>
      </w:pPr>
    </w:p>
    <w:p w:rsidR="00F9165D" w:rsidRDefault="00F9165D"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pPr>
      <w:r>
        <w:rPr>
          <w:b/>
        </w:rPr>
        <w:tab/>
      </w:r>
      <w:r w:rsidR="009C104A">
        <w:rPr>
          <w:b/>
        </w:rPr>
        <w:t>CONSIDERANDO</w:t>
      </w:r>
      <w:r w:rsidR="009C104A">
        <w:t xml:space="preserve"> que</w:t>
      </w:r>
      <w:r>
        <w:t xml:space="preserve"> o art. 11, §6º, incisos III e IX, da Resolução CONANDA nº 170/14, aponta também ser atribuição da Comissão Eleitoral do CMDCA, analisar e decidir, em primeira instância administrativa, os pedidos de impugnação e outros incidentes ocorridos no dia da votação, bem como resolver os casos omissos, </w:t>
      </w:r>
    </w:p>
    <w:p w:rsidR="00581882" w:rsidRDefault="00581882"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pPr>
    </w:p>
    <w:p w:rsidR="00111E81" w:rsidRPr="00111E81" w:rsidRDefault="00111E81"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pPr>
      <w:r>
        <w:tab/>
      </w:r>
      <w:r w:rsidR="004124FD">
        <w:rPr>
          <w:b/>
          <w:bCs/>
        </w:rPr>
        <w:t>CONSIDERANDO</w:t>
      </w:r>
      <w:r>
        <w:rPr>
          <w:b/>
          <w:bCs/>
        </w:rPr>
        <w:t xml:space="preserve"> </w:t>
      </w:r>
      <w:r>
        <w:t xml:space="preserve">a necessidade de complementar o previsto no </w:t>
      </w:r>
      <w:r w:rsidRPr="00111E81">
        <w:rPr>
          <w:i/>
          <w:iCs/>
          <w:u w:val="single"/>
        </w:rPr>
        <w:t xml:space="preserve">item 9.3 </w:t>
      </w:r>
      <w:r w:rsidRPr="00111E81">
        <w:rPr>
          <w:b/>
          <w:i/>
          <w:iCs/>
          <w:u w:val="single"/>
        </w:rPr>
        <w:t>Da propaganda Eleitoral</w:t>
      </w:r>
      <w:r>
        <w:t xml:space="preserve"> da Resolução CMDCA n º 005/2019</w:t>
      </w:r>
      <w:r w:rsidR="00586BE9">
        <w:t xml:space="preserve"> em </w:t>
      </w:r>
      <w:r>
        <w:t>atenção à</w:t>
      </w:r>
      <w:r w:rsidR="00586BE9">
        <w:t>s</w:t>
      </w:r>
      <w:r>
        <w:t xml:space="preserve"> or</w:t>
      </w:r>
      <w:r w:rsidR="00586BE9">
        <w:t>ientações constante do Oficio nº 345/2019 da Promotoria de Justiça de Avaré,</w:t>
      </w:r>
    </w:p>
    <w:p w:rsidR="00F9165D" w:rsidRDefault="00F9165D"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pPr>
    </w:p>
    <w:p w:rsidR="00F9165D" w:rsidRDefault="00F9165D"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rPr>
          <w:b/>
        </w:rPr>
      </w:pPr>
      <w:r>
        <w:rPr>
          <w:b/>
        </w:rPr>
        <w:tab/>
        <w:t xml:space="preserve">RESOLVE: </w:t>
      </w:r>
    </w:p>
    <w:p w:rsidR="00F9165D" w:rsidRDefault="00F9165D"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pPr>
      <w:r>
        <w:t xml:space="preserve"> </w:t>
      </w:r>
    </w:p>
    <w:p w:rsidR="00F9165D" w:rsidRDefault="00F9165D" w:rsidP="00F9165D">
      <w:pPr>
        <w:autoSpaceDE w:val="0"/>
        <w:jc w:val="both"/>
      </w:pPr>
      <w:r>
        <w:rPr>
          <w:b/>
        </w:rPr>
        <w:t>ART. 1º -</w:t>
      </w:r>
      <w:r>
        <w:t xml:space="preserve"> A campanha dos(as) candidatos(as) a membros do Conselho Tutelar é permitida a partir do dia 29 de agosto</w:t>
      </w:r>
      <w:r w:rsidR="00AD53C6">
        <w:t xml:space="preserve">, </w:t>
      </w:r>
      <w:r w:rsidR="00AD53C6" w:rsidRPr="009D44CC">
        <w:t>após o</w:t>
      </w:r>
      <w:r w:rsidR="00AD53C6">
        <w:t xml:space="preserve"> </w:t>
      </w:r>
      <w:r w:rsidR="00AD53C6" w:rsidRPr="009D44CC">
        <w:t>sorteio dos números correspondentes a cada candidato</w:t>
      </w:r>
      <w:r>
        <w:t xml:space="preserve"> e será encerrada a meia noite do dia 05out2019.</w:t>
      </w:r>
    </w:p>
    <w:p w:rsidR="00F9165D" w:rsidRDefault="00F9165D"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pPr>
    </w:p>
    <w:p w:rsidR="00755853" w:rsidRDefault="00755853" w:rsidP="00755853">
      <w:pPr>
        <w:tabs>
          <w:tab w:val="left" w:pos="708"/>
          <w:tab w:val="left" w:pos="1416"/>
          <w:tab w:val="left" w:pos="2124"/>
          <w:tab w:val="left" w:pos="2832"/>
          <w:tab w:val="left" w:pos="3540"/>
          <w:tab w:val="left" w:pos="4248"/>
          <w:tab w:val="left" w:pos="4956"/>
          <w:tab w:val="left" w:pos="5664"/>
          <w:tab w:val="left" w:pos="6372"/>
          <w:tab w:val="left" w:pos="7080"/>
          <w:tab w:val="left" w:pos="7431"/>
        </w:tabs>
        <w:jc w:val="center"/>
        <w:rPr>
          <w:b/>
          <w:bCs/>
        </w:rPr>
      </w:pPr>
      <w:r>
        <w:rPr>
          <w:b/>
          <w:bCs/>
        </w:rPr>
        <w:t>DAS CONDUTAS</w:t>
      </w:r>
    </w:p>
    <w:p w:rsidR="00755853" w:rsidRPr="00755853" w:rsidRDefault="00755853" w:rsidP="00755853">
      <w:pPr>
        <w:tabs>
          <w:tab w:val="left" w:pos="708"/>
          <w:tab w:val="left" w:pos="1416"/>
          <w:tab w:val="left" w:pos="2124"/>
          <w:tab w:val="left" w:pos="2832"/>
          <w:tab w:val="left" w:pos="3540"/>
          <w:tab w:val="left" w:pos="4248"/>
          <w:tab w:val="left" w:pos="4956"/>
          <w:tab w:val="left" w:pos="5664"/>
          <w:tab w:val="left" w:pos="6372"/>
          <w:tab w:val="left" w:pos="7080"/>
          <w:tab w:val="left" w:pos="7431"/>
        </w:tabs>
        <w:jc w:val="center"/>
        <w:rPr>
          <w:b/>
          <w:bCs/>
        </w:rPr>
      </w:pPr>
    </w:p>
    <w:p w:rsidR="00F9165D" w:rsidRDefault="00F9165D" w:rsidP="00F9165D">
      <w:pPr>
        <w:tabs>
          <w:tab w:val="left" w:pos="708"/>
          <w:tab w:val="left" w:pos="1416"/>
          <w:tab w:val="left" w:pos="2124"/>
          <w:tab w:val="left" w:pos="2832"/>
          <w:tab w:val="left" w:pos="3540"/>
          <w:tab w:val="left" w:pos="4248"/>
          <w:tab w:val="left" w:pos="4956"/>
          <w:tab w:val="left" w:pos="5664"/>
          <w:tab w:val="left" w:pos="6372"/>
          <w:tab w:val="left" w:pos="7080"/>
          <w:tab w:val="left" w:pos="7431"/>
        </w:tabs>
        <w:jc w:val="both"/>
      </w:pPr>
      <w:r>
        <w:rPr>
          <w:b/>
        </w:rPr>
        <w:t>ART. 2º</w:t>
      </w:r>
      <w:r>
        <w:t xml:space="preserve"> - Serão consideradas </w:t>
      </w:r>
      <w:r w:rsidRPr="004B1DE6">
        <w:rPr>
          <w:b/>
          <w:bCs/>
        </w:rPr>
        <w:t>condutas</w:t>
      </w:r>
      <w:r>
        <w:t xml:space="preserve"> </w:t>
      </w:r>
      <w:r>
        <w:rPr>
          <w:b/>
        </w:rPr>
        <w:t>vedadas</w:t>
      </w:r>
      <w:r>
        <w:t xml:space="preserve"> aos(às) candidatos(as) devidamente habilitados ao Processo de Escolha dos membros do Conselho Tutelar de 2019 e aos seus prepostos:</w:t>
      </w:r>
    </w:p>
    <w:p w:rsidR="00F9165D" w:rsidRDefault="00F9165D" w:rsidP="00F9165D">
      <w:pPr>
        <w:autoSpaceDE w:val="0"/>
        <w:autoSpaceDN w:val="0"/>
        <w:adjustRightInd w:val="0"/>
        <w:jc w:val="both"/>
      </w:pPr>
    </w:p>
    <w:p w:rsidR="00F9165D" w:rsidRDefault="001942F7" w:rsidP="00755853">
      <w:pPr>
        <w:pStyle w:val="PargrafodaLista"/>
        <w:numPr>
          <w:ilvl w:val="0"/>
          <w:numId w:val="4"/>
        </w:numPr>
        <w:ind w:left="851" w:hanging="284"/>
        <w:rPr>
          <w:b/>
          <w:bCs/>
        </w:rPr>
      </w:pPr>
      <w:r>
        <w:rPr>
          <w:b/>
          <w:bCs/>
        </w:rPr>
        <w:t>N</w:t>
      </w:r>
      <w:r w:rsidR="00F9165D" w:rsidRPr="00895463">
        <w:rPr>
          <w:b/>
          <w:bCs/>
        </w:rPr>
        <w:t>A PROPAGANDA</w:t>
      </w:r>
    </w:p>
    <w:p w:rsidR="00F9165D" w:rsidRPr="00895463" w:rsidRDefault="00F9165D" w:rsidP="00F9165D">
      <w:pPr>
        <w:pStyle w:val="PargrafodaLista"/>
        <w:widowControl/>
        <w:numPr>
          <w:ilvl w:val="0"/>
          <w:numId w:val="3"/>
        </w:numPr>
        <w:tabs>
          <w:tab w:val="clear" w:pos="0"/>
          <w:tab w:val="left" w:pos="567"/>
          <w:tab w:val="left" w:pos="708"/>
          <w:tab w:val="left" w:pos="1416"/>
          <w:tab w:val="left" w:pos="2124"/>
          <w:tab w:val="left" w:pos="2832"/>
          <w:tab w:val="num" w:pos="2880"/>
          <w:tab w:val="left" w:pos="3540"/>
          <w:tab w:val="left" w:pos="4248"/>
          <w:tab w:val="left" w:pos="4956"/>
          <w:tab w:val="left" w:pos="5664"/>
          <w:tab w:val="left" w:pos="6372"/>
          <w:tab w:val="left" w:pos="7080"/>
          <w:tab w:val="left" w:pos="7431"/>
        </w:tabs>
        <w:ind w:left="0" w:firstLine="0"/>
        <w:jc w:val="both"/>
      </w:pPr>
      <w:r w:rsidRPr="00895463">
        <w:rPr>
          <w:b/>
          <w:bCs/>
        </w:rPr>
        <w:t xml:space="preserve"> </w:t>
      </w:r>
    </w:p>
    <w:p w:rsidR="00F9165D" w:rsidRDefault="00F9165D" w:rsidP="00F9165D">
      <w:pPr>
        <w:pStyle w:val="PargrafodaLista"/>
        <w:widowControl/>
        <w:numPr>
          <w:ilvl w:val="1"/>
          <w:numId w:val="3"/>
        </w:numPr>
        <w:tabs>
          <w:tab w:val="clear" w:pos="0"/>
          <w:tab w:val="left" w:pos="567"/>
          <w:tab w:val="left" w:pos="708"/>
          <w:tab w:val="left" w:pos="1416"/>
          <w:tab w:val="left" w:pos="2124"/>
          <w:tab w:val="left" w:pos="2832"/>
          <w:tab w:val="num" w:pos="2880"/>
          <w:tab w:val="left" w:pos="4248"/>
          <w:tab w:val="left" w:pos="4956"/>
          <w:tab w:val="left" w:pos="5664"/>
          <w:tab w:val="left" w:pos="6372"/>
          <w:tab w:val="left" w:pos="7080"/>
          <w:tab w:val="left" w:pos="7431"/>
        </w:tabs>
        <w:ind w:left="0" w:firstLine="567"/>
        <w:jc w:val="both"/>
      </w:pPr>
      <w:r w:rsidRPr="00923844">
        <w:rPr>
          <w:b/>
          <w:bCs/>
        </w:rPr>
        <w:t>1.1</w:t>
      </w:r>
      <w:r>
        <w:t xml:space="preserve">. oferecer, prometer ou solicitar dinheiro, dádiva, rifa, sorteio ou vantagem de qualquer natureza; </w:t>
      </w:r>
    </w:p>
    <w:p w:rsidR="00F9165D" w:rsidRDefault="00F9165D" w:rsidP="00F9165D">
      <w:pPr>
        <w:pStyle w:val="PargrafodaLista"/>
        <w:widowControl/>
        <w:numPr>
          <w:ilvl w:val="1"/>
          <w:numId w:val="3"/>
        </w:numPr>
        <w:tabs>
          <w:tab w:val="clear" w:pos="0"/>
          <w:tab w:val="left" w:pos="567"/>
          <w:tab w:val="left" w:pos="708"/>
          <w:tab w:val="left" w:pos="1416"/>
          <w:tab w:val="left" w:pos="2124"/>
          <w:tab w:val="left" w:pos="2832"/>
          <w:tab w:val="num" w:pos="2880"/>
          <w:tab w:val="left" w:pos="3540"/>
          <w:tab w:val="left" w:pos="4248"/>
          <w:tab w:val="left" w:pos="4956"/>
          <w:tab w:val="left" w:pos="5664"/>
          <w:tab w:val="left" w:pos="6372"/>
          <w:tab w:val="left" w:pos="7080"/>
          <w:tab w:val="left" w:pos="7431"/>
        </w:tabs>
        <w:ind w:left="0" w:firstLine="567"/>
        <w:jc w:val="both"/>
      </w:pPr>
      <w:r w:rsidRPr="00923844">
        <w:rPr>
          <w:b/>
          <w:bCs/>
        </w:rPr>
        <w:lastRenderedPageBreak/>
        <w:t>1.2.</w:t>
      </w:r>
      <w:r>
        <w:t xml:space="preserve"> perturbar o sossego público, com algazarra ou abusos de instrumentos sonoros ou sinais acústicos;</w:t>
      </w:r>
    </w:p>
    <w:p w:rsidR="00F9165D" w:rsidRDefault="00F9165D" w:rsidP="00F9165D">
      <w:pPr>
        <w:pStyle w:val="PargrafodaLista"/>
        <w:widowControl/>
        <w:numPr>
          <w:ilvl w:val="1"/>
          <w:numId w:val="3"/>
        </w:numPr>
        <w:tabs>
          <w:tab w:val="clear" w:pos="0"/>
          <w:tab w:val="left" w:pos="567"/>
          <w:tab w:val="left" w:pos="708"/>
          <w:tab w:val="left" w:pos="1416"/>
          <w:tab w:val="left" w:pos="2124"/>
          <w:tab w:val="left" w:pos="2832"/>
          <w:tab w:val="num" w:pos="2880"/>
          <w:tab w:val="left" w:pos="3540"/>
          <w:tab w:val="left" w:pos="4248"/>
          <w:tab w:val="left" w:pos="4956"/>
          <w:tab w:val="left" w:pos="5664"/>
          <w:tab w:val="left" w:pos="6372"/>
          <w:tab w:val="left" w:pos="7080"/>
          <w:tab w:val="left" w:pos="7431"/>
        </w:tabs>
        <w:ind w:left="0" w:firstLine="567"/>
        <w:jc w:val="both"/>
      </w:pPr>
      <w:r w:rsidRPr="00923844">
        <w:rPr>
          <w:b/>
          <w:bCs/>
        </w:rPr>
        <w:t>1.3.</w:t>
      </w:r>
      <w:r>
        <w:t xml:space="preserve"> fazer propaganda por meio de impressos ou de objeto que pessoa inexperiente possa confundir com moeda;</w:t>
      </w:r>
    </w:p>
    <w:p w:rsidR="00F9165D" w:rsidRDefault="00F9165D" w:rsidP="00F9165D">
      <w:pPr>
        <w:pStyle w:val="PargrafodaLista"/>
        <w:widowControl/>
        <w:numPr>
          <w:ilvl w:val="1"/>
          <w:numId w:val="3"/>
        </w:numPr>
        <w:tabs>
          <w:tab w:val="clear" w:pos="0"/>
          <w:tab w:val="left" w:pos="567"/>
          <w:tab w:val="left" w:pos="708"/>
          <w:tab w:val="left" w:pos="1416"/>
          <w:tab w:val="left" w:pos="2124"/>
          <w:tab w:val="left" w:pos="2832"/>
          <w:tab w:val="num" w:pos="2880"/>
          <w:tab w:val="left" w:pos="3540"/>
          <w:tab w:val="left" w:pos="4248"/>
          <w:tab w:val="left" w:pos="4956"/>
          <w:tab w:val="left" w:pos="5664"/>
          <w:tab w:val="left" w:pos="6372"/>
          <w:tab w:val="left" w:pos="7080"/>
          <w:tab w:val="left" w:pos="7431"/>
        </w:tabs>
        <w:ind w:left="0" w:firstLine="567"/>
        <w:jc w:val="both"/>
      </w:pPr>
      <w:r w:rsidRPr="00923844">
        <w:rPr>
          <w:b/>
          <w:bCs/>
        </w:rPr>
        <w:t>1.4</w:t>
      </w:r>
      <w:r>
        <w:t>. prejudicar a higiene e a estética urbana ou desrespeitar posturas municipais ou que impliquem qualquer restrição de direito;</w:t>
      </w:r>
    </w:p>
    <w:p w:rsidR="00F9165D" w:rsidRDefault="00F9165D" w:rsidP="00F9165D">
      <w:pPr>
        <w:pStyle w:val="PargrafodaLista"/>
        <w:widowControl/>
        <w:numPr>
          <w:ilvl w:val="1"/>
          <w:numId w:val="3"/>
        </w:numPr>
        <w:tabs>
          <w:tab w:val="clear" w:pos="0"/>
          <w:tab w:val="left" w:pos="567"/>
          <w:tab w:val="left" w:pos="708"/>
          <w:tab w:val="left" w:pos="1416"/>
          <w:tab w:val="left" w:pos="2124"/>
          <w:tab w:val="left" w:pos="2832"/>
          <w:tab w:val="num" w:pos="2880"/>
          <w:tab w:val="left" w:pos="3540"/>
          <w:tab w:val="left" w:pos="4248"/>
          <w:tab w:val="left" w:pos="4956"/>
          <w:tab w:val="left" w:pos="5664"/>
          <w:tab w:val="left" w:pos="6372"/>
          <w:tab w:val="left" w:pos="7080"/>
          <w:tab w:val="left" w:pos="7431"/>
        </w:tabs>
        <w:ind w:left="0" w:firstLine="567"/>
        <w:jc w:val="both"/>
      </w:pPr>
      <w:r w:rsidRPr="00923844">
        <w:rPr>
          <w:b/>
          <w:bCs/>
        </w:rPr>
        <w:t>1.5.</w:t>
      </w:r>
      <w:r>
        <w:t xml:space="preserve"> caluniar, difamar ou injuriar quaisquer pessoas, bem como órgãos ou entidades que exerçam autoridade pública;</w:t>
      </w:r>
    </w:p>
    <w:p w:rsidR="00F9165D" w:rsidRDefault="00F9165D" w:rsidP="00F9165D">
      <w:pPr>
        <w:pStyle w:val="PargrafodaLista"/>
        <w:widowControl/>
        <w:numPr>
          <w:ilvl w:val="1"/>
          <w:numId w:val="3"/>
        </w:numPr>
        <w:tabs>
          <w:tab w:val="clear" w:pos="0"/>
          <w:tab w:val="left" w:pos="567"/>
          <w:tab w:val="left" w:pos="708"/>
          <w:tab w:val="left" w:pos="1416"/>
          <w:tab w:val="left" w:pos="2124"/>
          <w:tab w:val="left" w:pos="2832"/>
          <w:tab w:val="num" w:pos="2880"/>
          <w:tab w:val="left" w:pos="3540"/>
          <w:tab w:val="left" w:pos="4248"/>
          <w:tab w:val="left" w:pos="4956"/>
          <w:tab w:val="left" w:pos="5664"/>
          <w:tab w:val="left" w:pos="6372"/>
          <w:tab w:val="left" w:pos="7080"/>
          <w:tab w:val="left" w:pos="7431"/>
        </w:tabs>
        <w:ind w:left="0" w:firstLine="567"/>
        <w:jc w:val="both"/>
      </w:pPr>
      <w:r w:rsidRPr="00923844">
        <w:rPr>
          <w:b/>
          <w:bCs/>
        </w:rPr>
        <w:t>1.6</w:t>
      </w:r>
      <w:r>
        <w:t>. fazer propaganda de qualquer natureza, que for veiculada por meio de pichação, inscrição a tinta, fixação de placas, estandartes, faixas e assemelhados, nos bens cujo uso dependa de cessão ou permissão do Poder Público, ou que a ele pertençam, e nos de uso comum (cinema, clubes, lojas, centros comerciais, templos, ginásios, estádios, ainda que de propriedade privada), inclusive postes de iluminação pública e sinalização de tráfego, viadutos, passarelas, pontes, paradas de ônibus e outros equipamentos urbanos;</w:t>
      </w:r>
    </w:p>
    <w:p w:rsidR="00F9165D" w:rsidRDefault="00F9165D" w:rsidP="00F9165D">
      <w:pPr>
        <w:pStyle w:val="PargrafodaLista"/>
        <w:widowControl/>
        <w:numPr>
          <w:ilvl w:val="1"/>
          <w:numId w:val="3"/>
        </w:numPr>
        <w:tabs>
          <w:tab w:val="clear" w:pos="0"/>
          <w:tab w:val="left" w:pos="567"/>
          <w:tab w:val="left" w:pos="708"/>
          <w:tab w:val="left" w:pos="1416"/>
          <w:tab w:val="left" w:pos="2124"/>
          <w:tab w:val="left" w:pos="2832"/>
          <w:tab w:val="num" w:pos="2880"/>
          <w:tab w:val="left" w:pos="3540"/>
          <w:tab w:val="left" w:pos="4248"/>
          <w:tab w:val="left" w:pos="4956"/>
          <w:tab w:val="left" w:pos="5664"/>
          <w:tab w:val="left" w:pos="6372"/>
          <w:tab w:val="left" w:pos="7080"/>
          <w:tab w:val="left" w:pos="7431"/>
        </w:tabs>
        <w:ind w:left="0" w:firstLine="567"/>
        <w:jc w:val="both"/>
      </w:pPr>
      <w:r w:rsidRPr="00923844">
        <w:rPr>
          <w:b/>
          <w:bCs/>
        </w:rPr>
        <w:t>1.7.</w:t>
      </w:r>
      <w:r>
        <w:t xml:space="preserve"> colocar propaganda de qualquer natureza em árvores e nos jardins localizados em áreas públicas, bem como em muros, cercas e tapumes divisórios, mesmo que não lhes causem dano;</w:t>
      </w:r>
    </w:p>
    <w:p w:rsidR="00F9165D" w:rsidRDefault="00F9165D" w:rsidP="00F9165D">
      <w:pPr>
        <w:widowControl/>
        <w:numPr>
          <w:ilvl w:val="1"/>
          <w:numId w:val="3"/>
        </w:numPr>
        <w:tabs>
          <w:tab w:val="clear" w:pos="0"/>
          <w:tab w:val="left" w:pos="567"/>
          <w:tab w:val="left" w:pos="1416"/>
          <w:tab w:val="left" w:pos="2124"/>
          <w:tab w:val="left" w:pos="2832"/>
          <w:tab w:val="num" w:pos="2880"/>
          <w:tab w:val="left" w:pos="4248"/>
          <w:tab w:val="left" w:pos="4956"/>
          <w:tab w:val="left" w:pos="5664"/>
          <w:tab w:val="left" w:pos="6372"/>
          <w:tab w:val="left" w:pos="7080"/>
          <w:tab w:val="left" w:pos="7431"/>
        </w:tabs>
        <w:ind w:left="0" w:firstLine="567"/>
        <w:jc w:val="both"/>
        <w:rPr>
          <w:b/>
        </w:rPr>
      </w:pPr>
      <w:r>
        <w:t xml:space="preserve">1.8. fazer propaganda mediante </w:t>
      </w:r>
      <w:r>
        <w:rPr>
          <w:i/>
        </w:rPr>
        <w:t>outdoors</w:t>
      </w:r>
      <w:r>
        <w:t>, sujeitando-se a empresa responsável e candidatos(as) à imediata retirada da propaganda irregular.</w:t>
      </w:r>
    </w:p>
    <w:p w:rsidR="00F9165D" w:rsidRDefault="00F9165D" w:rsidP="00F9165D">
      <w:pPr>
        <w:autoSpaceDE w:val="0"/>
        <w:autoSpaceDN w:val="0"/>
        <w:adjustRightInd w:val="0"/>
        <w:ind w:firstLine="708"/>
        <w:jc w:val="both"/>
      </w:pPr>
    </w:p>
    <w:p w:rsidR="00F9165D" w:rsidRDefault="001942F7" w:rsidP="00755853">
      <w:pPr>
        <w:pStyle w:val="PargrafodaLista"/>
        <w:numPr>
          <w:ilvl w:val="0"/>
          <w:numId w:val="4"/>
        </w:numPr>
        <w:tabs>
          <w:tab w:val="left" w:pos="567"/>
          <w:tab w:val="left" w:pos="1416"/>
          <w:tab w:val="left" w:pos="2124"/>
          <w:tab w:val="left" w:pos="2832"/>
          <w:tab w:val="left" w:pos="2978"/>
          <w:tab w:val="left" w:pos="4248"/>
          <w:tab w:val="left" w:pos="4956"/>
          <w:tab w:val="left" w:pos="5664"/>
          <w:tab w:val="left" w:pos="6372"/>
          <w:tab w:val="left" w:pos="7080"/>
          <w:tab w:val="left" w:pos="7431"/>
        </w:tabs>
        <w:ind w:left="993" w:hanging="284"/>
      </w:pPr>
      <w:r>
        <w:rPr>
          <w:b/>
        </w:rPr>
        <w:t>N</w:t>
      </w:r>
      <w:r w:rsidR="00F9165D" w:rsidRPr="005B6EB7">
        <w:rPr>
          <w:b/>
        </w:rPr>
        <w:t>A CAMPANHA PARA ESCOLHA</w:t>
      </w:r>
    </w:p>
    <w:p w:rsidR="00F9165D" w:rsidRDefault="00F9165D" w:rsidP="00F9165D">
      <w:pPr>
        <w:pStyle w:val="PargrafodaLista"/>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p>
    <w:p w:rsidR="00F9165D" w:rsidRDefault="00F9165D" w:rsidP="00F9165D">
      <w:pPr>
        <w:pStyle w:val="PargrafodaLista"/>
        <w:numPr>
          <w:ilvl w:val="1"/>
          <w:numId w:val="4"/>
        </w:numPr>
        <w:tabs>
          <w:tab w:val="left" w:pos="567"/>
          <w:tab w:val="left" w:pos="1134"/>
          <w:tab w:val="left" w:pos="2124"/>
          <w:tab w:val="left" w:pos="2832"/>
          <w:tab w:val="left" w:pos="3540"/>
          <w:tab w:val="left" w:pos="4248"/>
          <w:tab w:val="left" w:pos="4956"/>
          <w:tab w:val="left" w:pos="5664"/>
          <w:tab w:val="left" w:pos="6372"/>
          <w:tab w:val="left" w:pos="7080"/>
          <w:tab w:val="left" w:pos="7431"/>
        </w:tabs>
        <w:ind w:left="0" w:firstLine="709"/>
        <w:jc w:val="both"/>
      </w:pPr>
      <w:r>
        <w:t>confeccionar, utilizar ou distribuir por comitê, candidato(a) ou com a sua autorização, camisetas, chaveiros, bonés, canetas, brindes, cesta básicas ou quaisquer outros bens ou materiais que possam proporcionar vantagem ao(à) eleitor(a);</w:t>
      </w:r>
    </w:p>
    <w:p w:rsidR="00F9165D" w:rsidRPr="005B6EB7" w:rsidRDefault="00F9165D" w:rsidP="00F9165D">
      <w:pPr>
        <w:pStyle w:val="PargrafodaLista"/>
        <w:numPr>
          <w:ilvl w:val="1"/>
          <w:numId w:val="4"/>
        </w:numPr>
        <w:tabs>
          <w:tab w:val="left" w:pos="1134"/>
          <w:tab w:val="left" w:pos="3540"/>
          <w:tab w:val="left" w:pos="4248"/>
          <w:tab w:val="left" w:pos="4956"/>
          <w:tab w:val="left" w:pos="5664"/>
          <w:tab w:val="left" w:pos="6372"/>
          <w:tab w:val="left" w:pos="7080"/>
          <w:tab w:val="left" w:pos="7431"/>
        </w:tabs>
        <w:ind w:left="0" w:firstLine="709"/>
        <w:jc w:val="both"/>
        <w:rPr>
          <w:b/>
        </w:rPr>
      </w:pPr>
      <w:r>
        <w:t xml:space="preserve"> realizar </w:t>
      </w:r>
      <w:r w:rsidRPr="005B6EB7">
        <w:rPr>
          <w:i/>
        </w:rPr>
        <w:t>showmício</w:t>
      </w:r>
      <w:r>
        <w:t xml:space="preserve"> e evento assemelhado para promoção de candidatos(as), bem como apresentação, remunerada ou não, de artistas com a finalidade de animar comício ou reunião de campanha;</w:t>
      </w:r>
    </w:p>
    <w:p w:rsidR="00F9165D" w:rsidRPr="005B6EB7" w:rsidRDefault="00F9165D" w:rsidP="00F9165D">
      <w:pPr>
        <w:pStyle w:val="PargrafodaLista"/>
        <w:numPr>
          <w:ilvl w:val="1"/>
          <w:numId w:val="4"/>
        </w:numPr>
        <w:tabs>
          <w:tab w:val="left" w:pos="1134"/>
          <w:tab w:val="left" w:pos="3540"/>
          <w:tab w:val="left" w:pos="4248"/>
          <w:tab w:val="left" w:pos="4956"/>
          <w:tab w:val="left" w:pos="5664"/>
          <w:tab w:val="left" w:pos="6372"/>
          <w:tab w:val="left" w:pos="7080"/>
          <w:tab w:val="left" w:pos="7431"/>
        </w:tabs>
        <w:ind w:left="0" w:firstLine="709"/>
        <w:jc w:val="both"/>
        <w:rPr>
          <w:b/>
        </w:rPr>
      </w:pPr>
      <w:r>
        <w:t>utilizar trios elétricos em campanha, exceto para a sonorização de anúncio de comícios;</w:t>
      </w:r>
    </w:p>
    <w:p w:rsidR="00F9165D" w:rsidRPr="005B6EB7" w:rsidRDefault="00F9165D" w:rsidP="00F9165D">
      <w:pPr>
        <w:pStyle w:val="PargrafodaLista"/>
        <w:numPr>
          <w:ilvl w:val="1"/>
          <w:numId w:val="4"/>
        </w:numPr>
        <w:tabs>
          <w:tab w:val="left" w:pos="1134"/>
          <w:tab w:val="left" w:pos="3540"/>
          <w:tab w:val="left" w:pos="4248"/>
          <w:tab w:val="left" w:pos="4956"/>
          <w:tab w:val="left" w:pos="5664"/>
          <w:tab w:val="left" w:pos="6372"/>
          <w:tab w:val="left" w:pos="7080"/>
          <w:tab w:val="left" w:pos="7431"/>
        </w:tabs>
        <w:ind w:left="0" w:firstLine="709"/>
        <w:jc w:val="both"/>
        <w:rPr>
          <w:b/>
        </w:rPr>
      </w:pPr>
      <w:r>
        <w:t>usar símbolos, frases ou imagens, associadas ou semelhantes às empregadas por órgão de governo, empresa pública ou sociedade de economia mista;</w:t>
      </w:r>
    </w:p>
    <w:p w:rsidR="00F9165D" w:rsidRPr="005B6EB7" w:rsidRDefault="00F9165D" w:rsidP="00F9165D">
      <w:pPr>
        <w:pStyle w:val="PargrafodaLista"/>
        <w:numPr>
          <w:ilvl w:val="1"/>
          <w:numId w:val="4"/>
        </w:numPr>
        <w:tabs>
          <w:tab w:val="left" w:pos="1134"/>
          <w:tab w:val="left" w:pos="3540"/>
          <w:tab w:val="left" w:pos="4248"/>
          <w:tab w:val="left" w:pos="4956"/>
          <w:tab w:val="left" w:pos="5664"/>
          <w:tab w:val="left" w:pos="6372"/>
          <w:tab w:val="left" w:pos="7080"/>
          <w:tab w:val="left" w:pos="7431"/>
        </w:tabs>
        <w:ind w:left="0" w:firstLine="709"/>
        <w:jc w:val="both"/>
        <w:rPr>
          <w:b/>
        </w:rPr>
      </w:pPr>
      <w:r>
        <w:t>efetuar qualquer tipo de pagamento em troca de espaço para a veiculação de propaganda em bens particulares, cuja cessão deve ser espontânea e gratuita;</w:t>
      </w:r>
    </w:p>
    <w:p w:rsidR="00F9165D" w:rsidRPr="00755853" w:rsidRDefault="00F9165D" w:rsidP="00F9165D">
      <w:pPr>
        <w:pStyle w:val="PargrafodaLista"/>
        <w:numPr>
          <w:ilvl w:val="1"/>
          <w:numId w:val="4"/>
        </w:numPr>
        <w:tabs>
          <w:tab w:val="left" w:pos="1134"/>
          <w:tab w:val="left" w:pos="3540"/>
          <w:tab w:val="left" w:pos="4248"/>
          <w:tab w:val="left" w:pos="4956"/>
          <w:tab w:val="left" w:pos="5664"/>
          <w:tab w:val="left" w:pos="6372"/>
          <w:tab w:val="left" w:pos="7080"/>
          <w:tab w:val="left" w:pos="7431"/>
        </w:tabs>
        <w:ind w:left="0" w:firstLine="709"/>
        <w:jc w:val="both"/>
        <w:rPr>
          <w:b/>
        </w:rPr>
      </w:pPr>
      <w:r>
        <w:t>contratar ou utilizar, ainda que em regime de voluntariado, de crianças e adolescentes para distribuição de material de campanha em vias públicas, residências de eleitores e estabelecimentos comerciais.</w:t>
      </w:r>
    </w:p>
    <w:p w:rsidR="00755853" w:rsidRPr="005B6EB7" w:rsidRDefault="00755853" w:rsidP="00755853">
      <w:pPr>
        <w:pStyle w:val="PargrafodaLista"/>
        <w:tabs>
          <w:tab w:val="left" w:pos="1134"/>
          <w:tab w:val="left" w:pos="3540"/>
          <w:tab w:val="left" w:pos="4248"/>
          <w:tab w:val="left" w:pos="4956"/>
          <w:tab w:val="left" w:pos="5664"/>
          <w:tab w:val="left" w:pos="6372"/>
          <w:tab w:val="left" w:pos="7080"/>
          <w:tab w:val="left" w:pos="7431"/>
        </w:tabs>
        <w:ind w:left="709"/>
        <w:jc w:val="both"/>
        <w:rPr>
          <w:b/>
        </w:rPr>
      </w:pPr>
    </w:p>
    <w:p w:rsidR="00F9165D" w:rsidRPr="00D33C23" w:rsidRDefault="00F9165D" w:rsidP="00755853">
      <w:pPr>
        <w:pStyle w:val="PargrafodaLista"/>
        <w:numPr>
          <w:ilvl w:val="0"/>
          <w:numId w:val="4"/>
        </w:numPr>
        <w:ind w:left="851" w:hanging="284"/>
      </w:pPr>
      <w:r w:rsidRPr="00D33C23">
        <w:rPr>
          <w:b/>
        </w:rPr>
        <w:t>NO DIA DO PROCESSO DE ESCOLHA</w:t>
      </w:r>
    </w:p>
    <w:p w:rsidR="00F9165D" w:rsidRDefault="00F9165D" w:rsidP="00F9165D">
      <w:pPr>
        <w:widowControl/>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t>.</w:t>
      </w:r>
    </w:p>
    <w:p w:rsidR="00F9165D" w:rsidRDefault="00F9165D" w:rsidP="00F9165D">
      <w:pPr>
        <w:pStyle w:val="PargrafodaLista"/>
        <w:numPr>
          <w:ilvl w:val="1"/>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t>usar alto-falantes e amplificadores de som ou promover comício ou carreata;</w:t>
      </w:r>
    </w:p>
    <w:p w:rsidR="00F9165D" w:rsidRDefault="00F9165D" w:rsidP="00F9165D">
      <w:pPr>
        <w:pStyle w:val="PargrafodaLista"/>
        <w:numPr>
          <w:ilvl w:val="1"/>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t>arregimentar eleitor ou fazer propaganda de boca de urna;</w:t>
      </w:r>
    </w:p>
    <w:p w:rsidR="00F9165D" w:rsidRDefault="00F9165D" w:rsidP="00F9165D">
      <w:pPr>
        <w:pStyle w:val="PargrafodaLista"/>
        <w:numPr>
          <w:ilvl w:val="1"/>
          <w:numId w:val="4"/>
        </w:numPr>
        <w:tabs>
          <w:tab w:val="left" w:pos="567"/>
          <w:tab w:val="left" w:pos="993"/>
          <w:tab w:val="left" w:pos="2832"/>
          <w:tab w:val="left" w:pos="3540"/>
          <w:tab w:val="left" w:pos="4248"/>
          <w:tab w:val="left" w:pos="4956"/>
          <w:tab w:val="left" w:pos="5664"/>
          <w:tab w:val="left" w:pos="6372"/>
          <w:tab w:val="left" w:pos="7080"/>
          <w:tab w:val="left" w:pos="7431"/>
        </w:tabs>
        <w:ind w:left="0" w:firstLine="570"/>
        <w:jc w:val="both"/>
      </w:pPr>
      <w:r>
        <w:t>até o término do horário de votação, contribuir, de qualquer forma, para aglomeração de pessoas portando vestuário padronizado, de modo a caracterizar manifestação coletiva, com ou sem utilização de veículos;</w:t>
      </w:r>
      <w:r w:rsidRPr="00D33C23">
        <w:t xml:space="preserve"> </w:t>
      </w:r>
    </w:p>
    <w:p w:rsidR="00F9165D" w:rsidRDefault="00F9165D" w:rsidP="00F9165D">
      <w:pPr>
        <w:pStyle w:val="PargrafodaLista"/>
        <w:numPr>
          <w:ilvl w:val="1"/>
          <w:numId w:val="4"/>
        </w:numPr>
        <w:tabs>
          <w:tab w:val="left" w:pos="567"/>
          <w:tab w:val="left" w:pos="993"/>
          <w:tab w:val="left" w:pos="2124"/>
          <w:tab w:val="left" w:pos="2832"/>
          <w:tab w:val="left" w:pos="3540"/>
          <w:tab w:val="left" w:pos="4248"/>
          <w:tab w:val="left" w:pos="4956"/>
          <w:tab w:val="left" w:pos="5664"/>
          <w:tab w:val="left" w:pos="6372"/>
          <w:tab w:val="left" w:pos="7080"/>
          <w:tab w:val="left" w:pos="7431"/>
        </w:tabs>
        <w:ind w:left="0" w:firstLine="570"/>
        <w:jc w:val="both"/>
      </w:pPr>
      <w:r>
        <w:t xml:space="preserve">fornecer aos(às) eleitores(as) transporte ou refeições; </w:t>
      </w:r>
    </w:p>
    <w:p w:rsidR="00F9165D" w:rsidRDefault="00F9165D" w:rsidP="00F9165D">
      <w:pPr>
        <w:pStyle w:val="PargrafodaLista"/>
        <w:numPr>
          <w:ilvl w:val="1"/>
          <w:numId w:val="4"/>
        </w:numPr>
        <w:tabs>
          <w:tab w:val="left" w:pos="567"/>
          <w:tab w:val="left" w:pos="993"/>
          <w:tab w:val="left" w:pos="2124"/>
          <w:tab w:val="left" w:pos="2832"/>
          <w:tab w:val="left" w:pos="3540"/>
          <w:tab w:val="left" w:pos="4248"/>
          <w:tab w:val="left" w:pos="4956"/>
          <w:tab w:val="left" w:pos="5664"/>
          <w:tab w:val="left" w:pos="6372"/>
          <w:tab w:val="left" w:pos="7080"/>
          <w:tab w:val="left" w:pos="7431"/>
        </w:tabs>
        <w:ind w:left="0" w:firstLine="570"/>
        <w:jc w:val="both"/>
      </w:pPr>
      <w:r>
        <w:t xml:space="preserve">doar, oferecer, prometer ou entregar ao(à) eleitor(a), com o fim de obter-lhe o voto, bem </w:t>
      </w:r>
      <w:r>
        <w:lastRenderedPageBreak/>
        <w:t>ou vantagem pessoal de qualquer natureza, inclusive emprego ou função pública, desde o registro de candidatura até o dia da eleição, inclusive (captação de sufrágio);</w:t>
      </w:r>
      <w:r w:rsidRPr="00D33C23">
        <w:t xml:space="preserve"> </w:t>
      </w:r>
    </w:p>
    <w:p w:rsidR="00F9165D" w:rsidRDefault="00F9165D" w:rsidP="00F9165D">
      <w:pPr>
        <w:pStyle w:val="PargrafodaLista"/>
        <w:numPr>
          <w:ilvl w:val="1"/>
          <w:numId w:val="4"/>
        </w:numPr>
        <w:tabs>
          <w:tab w:val="left" w:pos="567"/>
          <w:tab w:val="left" w:pos="993"/>
          <w:tab w:val="left" w:pos="2124"/>
          <w:tab w:val="left" w:pos="2832"/>
          <w:tab w:val="left" w:pos="3540"/>
          <w:tab w:val="left" w:pos="4248"/>
          <w:tab w:val="left" w:pos="4956"/>
          <w:tab w:val="left" w:pos="5664"/>
          <w:tab w:val="left" w:pos="6372"/>
          <w:tab w:val="left" w:pos="7080"/>
          <w:tab w:val="left" w:pos="7431"/>
        </w:tabs>
        <w:ind w:left="0" w:firstLine="570"/>
        <w:jc w:val="both"/>
      </w:pPr>
      <w:r>
        <w:t>padronizar, nos trabalhos de votação, o vestuário dos(as) seus(suas) respectivos(as) fiscais</w:t>
      </w:r>
    </w:p>
    <w:p w:rsidR="00F9165D" w:rsidRDefault="00F9165D" w:rsidP="00F9165D">
      <w:pPr>
        <w:pStyle w:val="PargrafodaLista"/>
        <w:tabs>
          <w:tab w:val="left" w:pos="567"/>
          <w:tab w:val="left" w:pos="1416"/>
          <w:tab w:val="left" w:pos="2124"/>
          <w:tab w:val="left" w:pos="2832"/>
        </w:tabs>
        <w:ind w:left="1020"/>
        <w:jc w:val="both"/>
      </w:pPr>
    </w:p>
    <w:p w:rsidR="00D90882" w:rsidRDefault="00D90882" w:rsidP="00F9165D">
      <w:pPr>
        <w:pStyle w:val="PargrafodaLista"/>
        <w:tabs>
          <w:tab w:val="left" w:pos="567"/>
          <w:tab w:val="left" w:pos="1416"/>
          <w:tab w:val="left" w:pos="2124"/>
          <w:tab w:val="left" w:pos="2832"/>
        </w:tabs>
        <w:ind w:left="1020"/>
        <w:jc w:val="both"/>
      </w:pPr>
    </w:p>
    <w:p w:rsidR="00D90882" w:rsidRDefault="00D90882" w:rsidP="00755853">
      <w:pPr>
        <w:pStyle w:val="PargrafodaLista"/>
        <w:tabs>
          <w:tab w:val="left" w:pos="567"/>
          <w:tab w:val="left" w:pos="1416"/>
          <w:tab w:val="left" w:pos="2124"/>
          <w:tab w:val="left" w:pos="2832"/>
          <w:tab w:val="left" w:pos="3540"/>
          <w:tab w:val="left" w:pos="4248"/>
          <w:tab w:val="left" w:pos="4956"/>
          <w:tab w:val="left" w:pos="5664"/>
          <w:tab w:val="left" w:pos="6372"/>
          <w:tab w:val="left" w:pos="7080"/>
          <w:tab w:val="left" w:pos="7431"/>
        </w:tabs>
        <w:ind w:left="3338"/>
        <w:rPr>
          <w:b/>
          <w:bCs/>
        </w:rPr>
      </w:pPr>
    </w:p>
    <w:p w:rsidR="00F9165D" w:rsidRDefault="00F9165D" w:rsidP="00755853">
      <w:pPr>
        <w:pStyle w:val="PargrafodaLista"/>
        <w:tabs>
          <w:tab w:val="left" w:pos="567"/>
          <w:tab w:val="left" w:pos="1416"/>
          <w:tab w:val="left" w:pos="2124"/>
          <w:tab w:val="left" w:pos="2832"/>
          <w:tab w:val="left" w:pos="3540"/>
          <w:tab w:val="left" w:pos="4248"/>
          <w:tab w:val="left" w:pos="4956"/>
          <w:tab w:val="left" w:pos="5664"/>
          <w:tab w:val="left" w:pos="6372"/>
          <w:tab w:val="left" w:pos="7080"/>
          <w:tab w:val="left" w:pos="7431"/>
        </w:tabs>
        <w:ind w:left="3338"/>
        <w:rPr>
          <w:b/>
          <w:bCs/>
        </w:rPr>
      </w:pPr>
      <w:r w:rsidRPr="00D33C23">
        <w:rPr>
          <w:b/>
          <w:bCs/>
        </w:rPr>
        <w:t xml:space="preserve"> DAS PENALIDADES</w:t>
      </w:r>
    </w:p>
    <w:p w:rsidR="00755853" w:rsidRPr="00D33C23" w:rsidRDefault="00755853" w:rsidP="00755853">
      <w:pPr>
        <w:pStyle w:val="PargrafodaLista"/>
        <w:tabs>
          <w:tab w:val="left" w:pos="567"/>
          <w:tab w:val="left" w:pos="1416"/>
          <w:tab w:val="left" w:pos="2124"/>
          <w:tab w:val="left" w:pos="2832"/>
          <w:tab w:val="left" w:pos="3540"/>
          <w:tab w:val="left" w:pos="4248"/>
          <w:tab w:val="left" w:pos="4956"/>
          <w:tab w:val="left" w:pos="5664"/>
          <w:tab w:val="left" w:pos="6372"/>
          <w:tab w:val="left" w:pos="7080"/>
          <w:tab w:val="left" w:pos="7431"/>
        </w:tabs>
        <w:ind w:left="3338"/>
        <w:rPr>
          <w:b/>
        </w:rPr>
      </w:pPr>
    </w:p>
    <w:p w:rsidR="00F9165D" w:rsidRDefault="00F9165D" w:rsidP="00F9165D">
      <w:pPr>
        <w:autoSpaceDE w:val="0"/>
        <w:jc w:val="both"/>
      </w:pPr>
      <w:r w:rsidRPr="00D01F5D">
        <w:rPr>
          <w:b/>
        </w:rPr>
        <w:t xml:space="preserve">ART. 3º - </w:t>
      </w:r>
      <w:r>
        <w:t xml:space="preserve">O desrespeito às regras apontadas no art. 2º desta Resolução caracterizará inidoneidade moral, deixando o(a) candidato(a) passível de impugnação da candidatura, por conta da inobservância do requisito previsto no art. 133, inciso I, da Lei Federal nº 8.069/90 (Estatuto da Criança e do Adolescente). </w:t>
      </w:r>
    </w:p>
    <w:p w:rsidR="00F9165D" w:rsidRDefault="00F9165D" w:rsidP="00F9165D">
      <w:pPr>
        <w:pStyle w:val="PargrafodaLista"/>
        <w:autoSpaceDE w:val="0"/>
        <w:ind w:left="284"/>
        <w:jc w:val="both"/>
      </w:pPr>
    </w:p>
    <w:p w:rsidR="00F9165D" w:rsidRDefault="00F9165D" w:rsidP="00755853">
      <w:pPr>
        <w:pStyle w:val="PargrafodaLista"/>
        <w:autoSpaceDE w:val="0"/>
        <w:ind w:left="993" w:firstLine="425"/>
      </w:pPr>
      <w:r w:rsidRPr="00D33C23">
        <w:rPr>
          <w:b/>
          <w:bCs/>
        </w:rPr>
        <w:t>DO PROCEDIMENTO DE APURAÇÃO DE CONDUTAS VEDADAS</w:t>
      </w:r>
    </w:p>
    <w:p w:rsidR="00F9165D" w:rsidRDefault="00F9165D" w:rsidP="00F9165D">
      <w:pPr>
        <w:pStyle w:val="GradeMdia1-nfase21"/>
        <w:ind w:left="284"/>
        <w:rPr>
          <w:rFonts w:ascii="Times New Roman" w:hAnsi="Times New Roman" w:cs="Times New Roman"/>
          <w:sz w:val="24"/>
          <w:szCs w:val="24"/>
        </w:rPr>
      </w:pPr>
    </w:p>
    <w:p w:rsidR="00F9165D" w:rsidRDefault="00F9165D" w:rsidP="00F9165D">
      <w:pPr>
        <w:pStyle w:val="PargrafodaLista"/>
        <w:tabs>
          <w:tab w:val="left" w:pos="142"/>
          <w:tab w:val="left" w:pos="1416"/>
          <w:tab w:val="left" w:pos="2124"/>
          <w:tab w:val="left" w:pos="2832"/>
          <w:tab w:val="left" w:pos="3540"/>
          <w:tab w:val="left" w:pos="4248"/>
          <w:tab w:val="left" w:pos="4956"/>
          <w:tab w:val="left" w:pos="5664"/>
          <w:tab w:val="left" w:pos="6372"/>
          <w:tab w:val="left" w:pos="7080"/>
          <w:tab w:val="left" w:pos="7431"/>
        </w:tabs>
        <w:ind w:left="284"/>
        <w:jc w:val="both"/>
      </w:pPr>
      <w:r w:rsidRPr="00D33C23">
        <w:rPr>
          <w:b/>
        </w:rPr>
        <w:t xml:space="preserve">ART. 4º - </w:t>
      </w:r>
      <w:r>
        <w:t>Qualquer cidadão ou candidato(a) poderá representar à Comissão Eleitoral do CMDCA contra aquele(a) que infringir as normas estabelecidas por meio desta Resolução, instruindo a representação com provas ou indícios de provas da infração.</w:t>
      </w:r>
    </w:p>
    <w:p w:rsidR="00F9165D" w:rsidRDefault="00F9165D" w:rsidP="00F9165D">
      <w:pPr>
        <w:pStyle w:val="PargrafodaLista"/>
        <w:tabs>
          <w:tab w:val="left" w:pos="142"/>
          <w:tab w:val="left" w:pos="1416"/>
          <w:tab w:val="left" w:pos="2124"/>
          <w:tab w:val="left" w:pos="2832"/>
          <w:tab w:val="left" w:pos="3540"/>
          <w:tab w:val="left" w:pos="4248"/>
          <w:tab w:val="left" w:pos="4956"/>
          <w:tab w:val="left" w:pos="5664"/>
          <w:tab w:val="left" w:pos="6372"/>
          <w:tab w:val="left" w:pos="7080"/>
          <w:tab w:val="left" w:pos="7431"/>
        </w:tabs>
        <w:ind w:left="284"/>
        <w:jc w:val="both"/>
      </w:pPr>
    </w:p>
    <w:p w:rsidR="00F9165D" w:rsidRPr="00D33C23" w:rsidRDefault="00635B6C" w:rsidP="00635B6C">
      <w:pPr>
        <w:pStyle w:val="PargrafodaLista"/>
        <w:tabs>
          <w:tab w:val="left" w:pos="142"/>
          <w:tab w:val="left" w:pos="709"/>
          <w:tab w:val="left" w:pos="1416"/>
          <w:tab w:val="left" w:pos="2124"/>
          <w:tab w:val="left" w:pos="2832"/>
          <w:tab w:val="left" w:pos="3540"/>
          <w:tab w:val="left" w:pos="4248"/>
          <w:tab w:val="left" w:pos="4956"/>
          <w:tab w:val="left" w:pos="5664"/>
          <w:tab w:val="left" w:pos="6372"/>
          <w:tab w:val="left" w:pos="7080"/>
          <w:tab w:val="left" w:pos="7431"/>
        </w:tabs>
        <w:ind w:left="284"/>
        <w:jc w:val="both"/>
        <w:rPr>
          <w:b/>
        </w:rPr>
      </w:pPr>
      <w:r>
        <w:rPr>
          <w:b/>
        </w:rPr>
        <w:tab/>
      </w:r>
      <w:r w:rsidR="00F9165D" w:rsidRPr="00D33C23">
        <w:rPr>
          <w:b/>
        </w:rPr>
        <w:t xml:space="preserve">Parágrafo único - </w:t>
      </w:r>
      <w:r w:rsidR="00F9165D">
        <w:t>Cabe à Comissão Eleitoral do CMDCA registrar e fornecer protocolo ao representante, com envio de cópia da representação ao Ministério Público.</w:t>
      </w:r>
    </w:p>
    <w:p w:rsidR="00F9165D" w:rsidRPr="00D33C23" w:rsidRDefault="00F9165D" w:rsidP="00F9165D">
      <w:pPr>
        <w:pStyle w:val="PargrafodaLista"/>
        <w:tabs>
          <w:tab w:val="left" w:pos="142"/>
          <w:tab w:val="left" w:pos="1416"/>
          <w:tab w:val="left" w:pos="2124"/>
          <w:tab w:val="left" w:pos="2832"/>
          <w:tab w:val="left" w:pos="3540"/>
          <w:tab w:val="left" w:pos="4248"/>
          <w:tab w:val="left" w:pos="4956"/>
          <w:tab w:val="left" w:pos="5664"/>
          <w:tab w:val="left" w:pos="6372"/>
          <w:tab w:val="left" w:pos="7080"/>
          <w:tab w:val="left" w:pos="7431"/>
        </w:tabs>
        <w:ind w:left="284"/>
        <w:jc w:val="both"/>
        <w:rPr>
          <w:b/>
        </w:rPr>
      </w:pPr>
    </w:p>
    <w:p w:rsidR="00F9165D" w:rsidRDefault="00F9165D" w:rsidP="00F9165D">
      <w:pPr>
        <w:pStyle w:val="PargrafodaLista"/>
        <w:tabs>
          <w:tab w:val="left" w:pos="142"/>
          <w:tab w:val="left" w:pos="1416"/>
          <w:tab w:val="left" w:pos="2124"/>
          <w:tab w:val="left" w:pos="2832"/>
          <w:tab w:val="left" w:pos="3540"/>
          <w:tab w:val="left" w:pos="4248"/>
          <w:tab w:val="left" w:pos="4956"/>
          <w:tab w:val="left" w:pos="5664"/>
          <w:tab w:val="left" w:pos="6372"/>
          <w:tab w:val="left" w:pos="7080"/>
          <w:tab w:val="left" w:pos="7431"/>
        </w:tabs>
        <w:ind w:left="284"/>
        <w:jc w:val="both"/>
      </w:pPr>
      <w:r w:rsidRPr="00D33C23">
        <w:rPr>
          <w:b/>
        </w:rPr>
        <w:t xml:space="preserve">ART. 5º - </w:t>
      </w:r>
      <w:r>
        <w:t>No prazo de 01 (um) dia contado do recebimento da notícia da infração às condutas vedadas previstas nesta Resolução, a Comissão Eleitoral do CMDCA deverá instaurar procedimento administrativo para a devida apuração de sua ocorrência, expedindo-se notificação ao(à) infrator(a) para que, se o desejar, apresente defesa no prazo de 0</w:t>
      </w:r>
      <w:r w:rsidR="00791592">
        <w:t>3</w:t>
      </w:r>
      <w:r>
        <w:t xml:space="preserve"> (dois) dias contados do recebimento da notificação</w:t>
      </w:r>
      <w:r w:rsidR="00A258D1">
        <w:t>.</w:t>
      </w:r>
      <w:r>
        <w:t>.</w:t>
      </w:r>
    </w:p>
    <w:p w:rsidR="00F9165D" w:rsidRDefault="00F9165D" w:rsidP="00F9165D">
      <w:pPr>
        <w:pStyle w:val="PargrafodaLista"/>
        <w:tabs>
          <w:tab w:val="left" w:pos="142"/>
          <w:tab w:val="left" w:pos="1416"/>
          <w:tab w:val="left" w:pos="2124"/>
          <w:tab w:val="left" w:pos="2832"/>
          <w:tab w:val="left" w:pos="3540"/>
          <w:tab w:val="left" w:pos="4248"/>
          <w:tab w:val="left" w:pos="4956"/>
          <w:tab w:val="left" w:pos="5664"/>
          <w:tab w:val="left" w:pos="6372"/>
          <w:tab w:val="left" w:pos="7080"/>
          <w:tab w:val="left" w:pos="7431"/>
        </w:tabs>
        <w:ind w:left="284"/>
        <w:jc w:val="both"/>
      </w:pPr>
    </w:p>
    <w:p w:rsidR="00F9165D" w:rsidRDefault="00635B6C" w:rsidP="00F9165D">
      <w:pPr>
        <w:pStyle w:val="PargrafodaLista"/>
        <w:tabs>
          <w:tab w:val="left" w:pos="567"/>
          <w:tab w:val="left" w:pos="1416"/>
          <w:tab w:val="left" w:pos="2124"/>
          <w:tab w:val="left" w:pos="2832"/>
          <w:tab w:val="left" w:pos="3540"/>
          <w:tab w:val="left" w:pos="4248"/>
          <w:tab w:val="left" w:pos="4956"/>
          <w:tab w:val="left" w:pos="5664"/>
          <w:tab w:val="left" w:pos="6372"/>
          <w:tab w:val="left" w:pos="7080"/>
          <w:tab w:val="left" w:pos="7431"/>
        </w:tabs>
        <w:ind w:left="284"/>
        <w:jc w:val="both"/>
      </w:pPr>
      <w:r>
        <w:rPr>
          <w:b/>
        </w:rPr>
        <w:tab/>
      </w:r>
      <w:r w:rsidR="00F9165D" w:rsidRPr="00D33C23">
        <w:rPr>
          <w:b/>
        </w:rPr>
        <w:t xml:space="preserve">Parágrafo único - </w:t>
      </w:r>
      <w:r w:rsidR="00F9165D">
        <w:t>O procedimento administrativo também poderá ser instaurado de ofício pela Comissão Eleitoral do CMDCA, assim que tomar conhecimento por qualquer meio, da prática da infração.</w:t>
      </w:r>
    </w:p>
    <w:p w:rsidR="00F9165D" w:rsidRDefault="00F9165D" w:rsidP="00F9165D">
      <w:pPr>
        <w:pStyle w:val="PargrafodaLista"/>
        <w:tabs>
          <w:tab w:val="left" w:pos="567"/>
          <w:tab w:val="left" w:pos="1416"/>
          <w:tab w:val="left" w:pos="2124"/>
          <w:tab w:val="left" w:pos="2832"/>
          <w:tab w:val="left" w:pos="3540"/>
          <w:tab w:val="left" w:pos="4248"/>
          <w:tab w:val="left" w:pos="4956"/>
          <w:tab w:val="left" w:pos="5664"/>
          <w:tab w:val="left" w:pos="6372"/>
          <w:tab w:val="left" w:pos="7080"/>
          <w:tab w:val="left" w:pos="7431"/>
        </w:tabs>
        <w:ind w:left="284"/>
        <w:jc w:val="both"/>
      </w:pPr>
    </w:p>
    <w:p w:rsidR="00F9165D" w:rsidRDefault="00F9165D" w:rsidP="00F9165D">
      <w:pPr>
        <w:pStyle w:val="PargrafodaLista"/>
        <w:tabs>
          <w:tab w:val="left" w:pos="567"/>
          <w:tab w:val="left" w:pos="1416"/>
          <w:tab w:val="left" w:pos="2124"/>
          <w:tab w:val="left" w:pos="2832"/>
          <w:tab w:val="left" w:pos="3540"/>
          <w:tab w:val="left" w:pos="4248"/>
          <w:tab w:val="left" w:pos="4956"/>
          <w:tab w:val="left" w:pos="5664"/>
          <w:tab w:val="left" w:pos="6372"/>
          <w:tab w:val="left" w:pos="7080"/>
          <w:tab w:val="left" w:pos="7431"/>
        </w:tabs>
        <w:ind w:left="284"/>
        <w:jc w:val="both"/>
      </w:pPr>
      <w:r w:rsidRPr="00D33C23">
        <w:rPr>
          <w:b/>
        </w:rPr>
        <w:t xml:space="preserve">ART. 6º - </w:t>
      </w:r>
      <w:r>
        <w:t>A Comissão Eleitoral do CMDCA poderá, no prazo de 02 (dois) dias do término do prazo da defesa:</w:t>
      </w:r>
    </w:p>
    <w:p w:rsidR="00F9165D" w:rsidRDefault="00F9165D" w:rsidP="00F9165D">
      <w:pPr>
        <w:pStyle w:val="PargrafodaLista"/>
        <w:tabs>
          <w:tab w:val="left" w:pos="567"/>
          <w:tab w:val="left" w:pos="1416"/>
          <w:tab w:val="left" w:pos="2124"/>
          <w:tab w:val="left" w:pos="2832"/>
          <w:tab w:val="left" w:pos="3540"/>
          <w:tab w:val="left" w:pos="4248"/>
          <w:tab w:val="left" w:pos="4956"/>
          <w:tab w:val="left" w:pos="5664"/>
          <w:tab w:val="left" w:pos="6372"/>
          <w:tab w:val="left" w:pos="7080"/>
          <w:tab w:val="left" w:pos="7431"/>
        </w:tabs>
        <w:ind w:left="284"/>
        <w:jc w:val="both"/>
      </w:pPr>
    </w:p>
    <w:p w:rsidR="00F9165D" w:rsidRDefault="00F9165D" w:rsidP="00635B6C">
      <w:pPr>
        <w:pStyle w:val="PargrafodaLista"/>
        <w:autoSpaceDE w:val="0"/>
        <w:ind w:left="284" w:firstLine="425"/>
        <w:jc w:val="both"/>
      </w:pPr>
      <w:r w:rsidRPr="00D33C23">
        <w:rPr>
          <w:b/>
        </w:rPr>
        <w:t>I -</w:t>
      </w:r>
      <w:r>
        <w:t xml:space="preserve"> </w:t>
      </w:r>
      <w:r w:rsidR="0071160D">
        <w:t>A</w:t>
      </w:r>
      <w:r>
        <w:t>rquivar o procedimento administrativo se entender não configurada a infração ou não houver provas suficientes da autoria, notificando-se pessoalmente o representado e o representante, se for o caso;</w:t>
      </w:r>
    </w:p>
    <w:p w:rsidR="00F9165D" w:rsidRDefault="00F9165D" w:rsidP="00F9165D">
      <w:pPr>
        <w:pStyle w:val="PargrafodaLista"/>
        <w:autoSpaceDE w:val="0"/>
        <w:ind w:left="284"/>
        <w:jc w:val="both"/>
      </w:pPr>
    </w:p>
    <w:p w:rsidR="00F9165D" w:rsidRDefault="00F9165D" w:rsidP="00635B6C">
      <w:pPr>
        <w:pStyle w:val="PargrafodaLista"/>
        <w:autoSpaceDE w:val="0"/>
        <w:ind w:left="284" w:firstLine="283"/>
        <w:jc w:val="both"/>
      </w:pPr>
      <w:r w:rsidRPr="00D33C23">
        <w:rPr>
          <w:b/>
        </w:rPr>
        <w:t xml:space="preserve">II - </w:t>
      </w:r>
      <w:r w:rsidR="0071160D">
        <w:rPr>
          <w:bCs/>
        </w:rPr>
        <w:t>D</w:t>
      </w:r>
      <w:r>
        <w:t>eterminar a produção de provas em reunião designada no máximo em 02 (dois) dias contados do decurso do prazo para defesa (art. 11, § 3º, inciso II, da Resolução CONANDA nº 170/14).</w:t>
      </w:r>
    </w:p>
    <w:p w:rsidR="00F9165D" w:rsidRDefault="00F9165D" w:rsidP="00F9165D">
      <w:pPr>
        <w:pStyle w:val="PargrafodaLista"/>
        <w:autoSpaceDE w:val="0"/>
        <w:ind w:left="284"/>
        <w:jc w:val="both"/>
      </w:pPr>
    </w:p>
    <w:p w:rsidR="00F9165D" w:rsidRDefault="00F9165D" w:rsidP="00635B6C">
      <w:pPr>
        <w:pStyle w:val="PargrafodaLista"/>
        <w:autoSpaceDE w:val="0"/>
        <w:ind w:left="0" w:firstLine="567"/>
        <w:jc w:val="both"/>
      </w:pPr>
      <w:r w:rsidRPr="00D33C23">
        <w:rPr>
          <w:b/>
        </w:rPr>
        <w:t xml:space="preserve">§ 1º - </w:t>
      </w:r>
      <w:r>
        <w:t xml:space="preserve">No caso do inciso II supra, o representante será intimado pessoalmente a, querendo, comparecer à reunião designada e efetuar sustentação, oral ou por escrito, à luz das provas e </w:t>
      </w:r>
      <w:r>
        <w:lastRenderedPageBreak/>
        <w:t>argumentos apresentados pela defesa;</w:t>
      </w:r>
    </w:p>
    <w:p w:rsidR="00F9165D" w:rsidRDefault="00F9165D" w:rsidP="00F9165D">
      <w:pPr>
        <w:pStyle w:val="PargrafodaLista"/>
        <w:autoSpaceDE w:val="0"/>
        <w:ind w:left="284"/>
        <w:jc w:val="both"/>
      </w:pPr>
    </w:p>
    <w:p w:rsidR="00F9165D" w:rsidRDefault="00F9165D" w:rsidP="00635B6C">
      <w:pPr>
        <w:pStyle w:val="PargrafodaLista"/>
        <w:autoSpaceDE w:val="0"/>
        <w:ind w:left="0" w:firstLine="567"/>
        <w:jc w:val="both"/>
      </w:pPr>
      <w:r w:rsidRPr="00D33C23">
        <w:rPr>
          <w:b/>
        </w:rPr>
        <w:t xml:space="preserve">§ 2º - </w:t>
      </w:r>
      <w:r>
        <w:t>Após a manifestação do representante, ou mesmo na ausência deste, será facultado ao representado a efetuar sustentação, oral ou por escrito, por si ou por defensor constituído;</w:t>
      </w:r>
    </w:p>
    <w:p w:rsidR="00F9165D" w:rsidRDefault="00F9165D" w:rsidP="00F9165D">
      <w:pPr>
        <w:pStyle w:val="PargrafodaLista"/>
        <w:autoSpaceDE w:val="0"/>
        <w:ind w:left="284"/>
        <w:jc w:val="both"/>
      </w:pPr>
    </w:p>
    <w:p w:rsidR="00F9165D" w:rsidRDefault="00F9165D" w:rsidP="00635B6C">
      <w:pPr>
        <w:pStyle w:val="PargrafodaLista"/>
        <w:autoSpaceDE w:val="0"/>
        <w:ind w:left="0" w:firstLine="567"/>
        <w:jc w:val="both"/>
      </w:pPr>
      <w:r w:rsidRPr="00D33C23">
        <w:rPr>
          <w:b/>
        </w:rPr>
        <w:t>§ 3º -</w:t>
      </w:r>
      <w:r>
        <w:t xml:space="preserve"> Eventual ausência do representante ou do representado não impedem a realização da reunião a que se refere o inciso II supra, desde que tenham sido ambos notificados para o ato.   </w:t>
      </w:r>
    </w:p>
    <w:p w:rsidR="00F9165D" w:rsidRDefault="00F9165D" w:rsidP="00F9165D">
      <w:pPr>
        <w:pStyle w:val="PargrafodaLista"/>
        <w:tabs>
          <w:tab w:val="left" w:pos="567"/>
          <w:tab w:val="left" w:pos="1416"/>
          <w:tab w:val="left" w:pos="2124"/>
          <w:tab w:val="left" w:pos="2832"/>
          <w:tab w:val="left" w:pos="3540"/>
          <w:tab w:val="left" w:pos="4248"/>
          <w:tab w:val="left" w:pos="4956"/>
          <w:tab w:val="left" w:pos="5664"/>
        </w:tabs>
        <w:ind w:left="3338"/>
        <w:jc w:val="both"/>
      </w:pPr>
    </w:p>
    <w:p w:rsidR="00F9165D" w:rsidRDefault="00F9165D"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rPr>
          <w:b/>
        </w:rPr>
        <w:t xml:space="preserve">ART. 7º - </w:t>
      </w:r>
      <w:r>
        <w:t xml:space="preserve">Finalizada a reunião designada para a produção das provas indicadas pelas partes, a Comissão Eleitoral decidirá, fundamentadamente, em 02 (dois) dias, notificando-se, em igual prazo, o(a) representado(a) e, se </w:t>
      </w:r>
      <w:r w:rsidR="009E4697">
        <w:t xml:space="preserve">for </w:t>
      </w:r>
      <w:r>
        <w:t xml:space="preserve">o caso, o(a) representante, que terão também o mesmo prazo para interpor recurso, sem efeito suspensivo, à Plenária do Conselho Municipal dos Direitos da Criança e do Adolescente (art. 11, § 4º, da Resolução CONANDA nº 170/14). </w:t>
      </w:r>
    </w:p>
    <w:p w:rsidR="00F9165D" w:rsidRDefault="00F9165D"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p>
    <w:p w:rsidR="00F9165D" w:rsidRDefault="00F9165D"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rPr>
          <w:b/>
        </w:rPr>
        <w:tab/>
        <w:t xml:space="preserve">§ 1º - </w:t>
      </w:r>
      <w:r>
        <w:t>A Plenária do Conselho Municipal dos Direitos da Criança e do Adolescente decidirá em 02 (dois) dias do término do prazo da interposição do recurso, reunindo-se, se preciso for, extraordinariamente (art. 11, § 4º, da Resolução CONANDA nº 170/14);</w:t>
      </w:r>
    </w:p>
    <w:p w:rsidR="00F9165D" w:rsidRDefault="00F9165D"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p>
    <w:p w:rsidR="00F9165D" w:rsidRDefault="00F9165D"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rPr>
          <w:b/>
        </w:rPr>
        <w:tab/>
        <w:t>§ 2º -</w:t>
      </w:r>
      <w:r>
        <w:t xml:space="preserve"> No julgamento do recurso será observado o mesmo procedimento indicado no art. 6º, §§ 1º a 3º da presente Resolução. </w:t>
      </w:r>
    </w:p>
    <w:p w:rsidR="00F9165D" w:rsidRDefault="00F9165D"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p>
    <w:p w:rsidR="00F9165D" w:rsidRDefault="00F9165D" w:rsidP="00F9165D">
      <w:pPr>
        <w:autoSpaceDE w:val="0"/>
        <w:spacing w:after="240"/>
        <w:jc w:val="both"/>
        <w:rPr>
          <w:b/>
        </w:rPr>
      </w:pPr>
      <w:r>
        <w:rPr>
          <w:b/>
        </w:rPr>
        <w:t xml:space="preserve">ART. 8º - </w:t>
      </w:r>
      <w:r>
        <w:t>Caso seja cassado o registro da candidatura, em havendo tempo hábil, o nome do candidato cassado será excluído da cédula eleitoral.</w:t>
      </w:r>
    </w:p>
    <w:p w:rsidR="00F9165D" w:rsidRDefault="00F9165D" w:rsidP="00F9165D">
      <w:pPr>
        <w:autoSpaceDE w:val="0"/>
        <w:spacing w:after="240"/>
        <w:jc w:val="both"/>
        <w:rPr>
          <w:b/>
        </w:rPr>
      </w:pPr>
      <w:r>
        <w:rPr>
          <w:b/>
        </w:rPr>
        <w:t xml:space="preserve">Parágrafo único - </w:t>
      </w:r>
      <w:r>
        <w:t xml:space="preserve">Em não havendo tempo hábil para exclusão do nome do candidato cassado da cédula eleitoral, os votos a ele porventura creditados serão considerados nulos. </w:t>
      </w:r>
    </w:p>
    <w:p w:rsidR="00F9165D" w:rsidRDefault="00F9165D"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rPr>
          <w:b/>
        </w:rPr>
      </w:pPr>
      <w:r>
        <w:rPr>
          <w:b/>
        </w:rPr>
        <w:t>ART. 9º -</w:t>
      </w:r>
      <w:r>
        <w:t xml:space="preserve"> O(A) representante do Ministério Público, tal qual determina o art. 11, § 7º, da Resolução CONANDA nº 170/14, deverá ser cientificado de todas as decisões da Comissão Eleitoral do CMDCA e de sua Plenária, no prazo de 02 (dois) dias de sua prolação.</w:t>
      </w:r>
    </w:p>
    <w:p w:rsidR="00F9165D" w:rsidRDefault="00F9165D" w:rsidP="00F9165D">
      <w:pPr>
        <w:pStyle w:val="GradeMdia1-nfase21"/>
        <w:ind w:left="0"/>
        <w:rPr>
          <w:rFonts w:ascii="Times New Roman" w:hAnsi="Times New Roman" w:cs="Times New Roman"/>
          <w:b/>
          <w:sz w:val="24"/>
          <w:szCs w:val="24"/>
        </w:rPr>
      </w:pPr>
    </w:p>
    <w:p w:rsidR="00F9165D" w:rsidRDefault="00F9165D" w:rsidP="00F9165D">
      <w:pPr>
        <w:pStyle w:val="GradeMdia1-nfase21"/>
        <w:ind w:left="0"/>
        <w:jc w:val="both"/>
        <w:rPr>
          <w:rFonts w:ascii="Times New Roman" w:hAnsi="Times New Roman" w:cs="Times New Roman"/>
          <w:b/>
          <w:sz w:val="24"/>
          <w:szCs w:val="24"/>
        </w:rPr>
      </w:pPr>
      <w:r>
        <w:rPr>
          <w:rFonts w:ascii="Times New Roman" w:hAnsi="Times New Roman" w:cs="Times New Roman"/>
          <w:b/>
          <w:sz w:val="24"/>
          <w:szCs w:val="24"/>
        </w:rPr>
        <w:t xml:space="preserve">ART. 10 - </w:t>
      </w:r>
      <w:r>
        <w:rPr>
          <w:rFonts w:ascii="Times New Roman" w:hAnsi="Times New Roman" w:cs="Times New Roman"/>
          <w:sz w:val="24"/>
          <w:szCs w:val="24"/>
        </w:rPr>
        <w:t>Os prazos previstos no art. 3º seguirão a regra do art. 172 do Código de Processo Civil (Lei Federal nº 5.869, de 11/01/1973), ou seja, realizar-se-ão em dias úteis, das 06 (seis) às 20 (vinte) horas.</w:t>
      </w:r>
    </w:p>
    <w:p w:rsidR="00F9165D" w:rsidRDefault="00F9165D" w:rsidP="00F9165D">
      <w:pPr>
        <w:pStyle w:val="GradeMdia1-nfase21"/>
        <w:ind w:left="0"/>
        <w:jc w:val="center"/>
        <w:rPr>
          <w:rFonts w:ascii="Times New Roman" w:hAnsi="Times New Roman" w:cs="Times New Roman"/>
          <w:b/>
          <w:sz w:val="24"/>
          <w:szCs w:val="24"/>
        </w:rPr>
      </w:pPr>
      <w:r w:rsidRPr="00584AC4">
        <w:rPr>
          <w:b/>
        </w:rPr>
        <w:t xml:space="preserve"> </w:t>
      </w:r>
    </w:p>
    <w:p w:rsidR="00F9165D" w:rsidRDefault="00F9165D" w:rsidP="00755853">
      <w:pPr>
        <w:pStyle w:val="PargrafodaLista"/>
        <w:autoSpaceDE w:val="0"/>
        <w:autoSpaceDN w:val="0"/>
        <w:adjustRightInd w:val="0"/>
        <w:ind w:left="3338"/>
      </w:pPr>
      <w:r>
        <w:rPr>
          <w:b/>
        </w:rPr>
        <w:t>DA PUBLICIDADE DESTA RESOLUÇÃO</w:t>
      </w:r>
    </w:p>
    <w:p w:rsidR="00F9165D" w:rsidRDefault="00F9165D" w:rsidP="00F9165D">
      <w:pPr>
        <w:autoSpaceDE w:val="0"/>
        <w:autoSpaceDN w:val="0"/>
        <w:adjustRightInd w:val="0"/>
        <w:ind w:firstLine="708"/>
        <w:jc w:val="both"/>
      </w:pPr>
    </w:p>
    <w:p w:rsidR="00F9165D" w:rsidRDefault="00F9165D"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rPr>
          <w:b/>
        </w:rPr>
        <w:t xml:space="preserve">ART. 11 - </w:t>
      </w:r>
      <w:r>
        <w:t>Para que o teor desta Resolução seja de conhecimento de todos os munícipes e candidatos(as), ela deverá ter ampla publicidade, sendo publicada no Diário Oficial do Município, além de ser afixada em locais de grande acesso ao público e noticiada em rádios, jornais e outros meios de divulgação, inclusive e se possível</w:t>
      </w:r>
      <w:r>
        <w:rPr>
          <w:i/>
        </w:rPr>
        <w:t xml:space="preserve">, </w:t>
      </w:r>
      <w:r>
        <w:t>pela</w:t>
      </w:r>
      <w:r>
        <w:rPr>
          <w:i/>
        </w:rPr>
        <w:t xml:space="preserve"> internet</w:t>
      </w:r>
      <w:r>
        <w:t>.</w:t>
      </w:r>
    </w:p>
    <w:p w:rsidR="00F9165D" w:rsidRDefault="00F9165D" w:rsidP="00F9165D">
      <w:pPr>
        <w:tabs>
          <w:tab w:val="left" w:pos="567"/>
          <w:tab w:val="left" w:pos="1416"/>
          <w:tab w:val="left" w:pos="2124"/>
          <w:tab w:val="left" w:pos="2832"/>
          <w:tab w:val="left" w:pos="3540"/>
          <w:tab w:val="left" w:pos="4248"/>
          <w:tab w:val="left" w:pos="7080"/>
          <w:tab w:val="left" w:pos="7431"/>
        </w:tabs>
        <w:jc w:val="both"/>
      </w:pPr>
    </w:p>
    <w:p w:rsidR="00F9165D" w:rsidRDefault="00635B6C"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rPr>
          <w:b/>
        </w:rPr>
        <w:tab/>
      </w:r>
      <w:r w:rsidR="00F9165D">
        <w:rPr>
          <w:b/>
        </w:rPr>
        <w:t>§1º -</w:t>
      </w:r>
      <w:r w:rsidR="00F9165D">
        <w:t xml:space="preserve"> O Conselho Municipal dos Direitos da Criança e do Adolescente dará ampla divulgação dos telefones, endereços e locais onde poderão ser encaminhadas denúncias de violação das regras de campanha;</w:t>
      </w:r>
    </w:p>
    <w:p w:rsidR="00F9165D" w:rsidRDefault="00635B6C"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lastRenderedPageBreak/>
        <w:tab/>
      </w:r>
      <w:r w:rsidR="00F9165D">
        <w:t>§2º - Em atendimento ao disposto no parágrafo anterior, as denúncias de violação das regras de campanha poderão ser encaminhadas à sala dos conselhos, à rua Piauí, 1388, Centro, pelo telefone 3732-2603 e 3733-9190;</w:t>
      </w:r>
    </w:p>
    <w:p w:rsidR="00F9165D" w:rsidRDefault="00F9165D"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p>
    <w:p w:rsidR="00D90882" w:rsidRPr="00EB0A71" w:rsidRDefault="00D90882" w:rsidP="00D90882">
      <w:pPr>
        <w:tabs>
          <w:tab w:val="left" w:pos="567"/>
          <w:tab w:val="left" w:pos="1416"/>
          <w:tab w:val="left" w:pos="2124"/>
          <w:tab w:val="left" w:pos="2832"/>
          <w:tab w:val="left" w:pos="3540"/>
          <w:tab w:val="left" w:pos="4248"/>
          <w:tab w:val="left" w:pos="4956"/>
          <w:tab w:val="left" w:pos="5664"/>
          <w:tab w:val="left" w:pos="6372"/>
          <w:tab w:val="left" w:pos="7080"/>
          <w:tab w:val="left" w:pos="7431"/>
        </w:tabs>
        <w:jc w:val="center"/>
        <w:rPr>
          <w:b/>
          <w:bCs/>
        </w:rPr>
      </w:pPr>
      <w:r w:rsidRPr="00EB0A71">
        <w:rPr>
          <w:b/>
          <w:bCs/>
        </w:rPr>
        <w:t>DAS DISPOSIÇÕES FINAIS</w:t>
      </w:r>
    </w:p>
    <w:p w:rsidR="00D90882" w:rsidRDefault="00D90882" w:rsidP="00D90882">
      <w:pPr>
        <w:tabs>
          <w:tab w:val="left" w:pos="567"/>
          <w:tab w:val="left" w:pos="1416"/>
          <w:tab w:val="left" w:pos="2124"/>
          <w:tab w:val="left" w:pos="2832"/>
          <w:tab w:val="left" w:pos="3540"/>
          <w:tab w:val="left" w:pos="4248"/>
          <w:tab w:val="left" w:pos="4956"/>
          <w:tab w:val="left" w:pos="5664"/>
          <w:tab w:val="left" w:pos="6372"/>
          <w:tab w:val="left" w:pos="7080"/>
          <w:tab w:val="left" w:pos="7431"/>
        </w:tabs>
      </w:pPr>
    </w:p>
    <w:p w:rsidR="00F9165D" w:rsidRDefault="00F9165D"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rPr>
          <w:b/>
        </w:rPr>
        <w:t xml:space="preserve">ART. 12 - </w:t>
      </w:r>
      <w:r>
        <w:t>A fim de que os(as) candidatos(as) não aleguem desconhecimento do teor desta Resolução, a Comissão Eleitoral do CMDCA fará reunião com eles(as) em 02 (dois) momentos do Processo de Escolha dos Membros do Conselho Tutelar:</w:t>
      </w:r>
    </w:p>
    <w:p w:rsidR="00F9165D" w:rsidRDefault="00F9165D" w:rsidP="00F9165D">
      <w:pPr>
        <w:widowControl/>
        <w:numPr>
          <w:ilvl w:val="0"/>
          <w:numId w:val="1"/>
        </w:numPr>
        <w:tabs>
          <w:tab w:val="clear" w:pos="0"/>
          <w:tab w:val="left" w:pos="567"/>
          <w:tab w:val="left" w:pos="1416"/>
          <w:tab w:val="num" w:pos="1701"/>
          <w:tab w:val="left" w:pos="2124"/>
          <w:tab w:val="left" w:pos="2832"/>
          <w:tab w:val="left" w:pos="3540"/>
          <w:tab w:val="left" w:pos="4248"/>
          <w:tab w:val="left" w:pos="4956"/>
          <w:tab w:val="left" w:pos="5664"/>
          <w:tab w:val="left" w:pos="6372"/>
        </w:tabs>
        <w:ind w:left="0" w:firstLine="709"/>
        <w:jc w:val="both"/>
      </w:pPr>
      <w:r>
        <w:t>I. antes do início da campanha, tão logo seja publicada a relação dos(as) candidatos(as) inscritos(as) e considerados(as) habilitados(as) - art. 11, §§ 5º e 6º, da Resolução CONANDA nº 170/14;</w:t>
      </w:r>
    </w:p>
    <w:p w:rsidR="00F9165D" w:rsidRPr="00584AC4" w:rsidRDefault="00F9165D" w:rsidP="00F9165D">
      <w:pPr>
        <w:widowControl/>
        <w:numPr>
          <w:ilvl w:val="0"/>
          <w:numId w:val="1"/>
        </w:numPr>
        <w:tabs>
          <w:tab w:val="clear" w:pos="0"/>
        </w:tabs>
        <w:ind w:left="0" w:firstLine="709"/>
        <w:jc w:val="both"/>
        <w:rPr>
          <w:b/>
        </w:rPr>
      </w:pPr>
      <w:r>
        <w:t>II. na véspera do dia da votação.</w:t>
      </w:r>
    </w:p>
    <w:p w:rsidR="00F9165D" w:rsidRDefault="00F9165D" w:rsidP="00F9165D">
      <w:pPr>
        <w:autoSpaceDE w:val="0"/>
        <w:autoSpaceDN w:val="0"/>
        <w:adjustRightInd w:val="0"/>
        <w:ind w:firstLine="708"/>
        <w:jc w:val="both"/>
      </w:pPr>
    </w:p>
    <w:p w:rsidR="00F9165D" w:rsidRDefault="00635B6C"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rPr>
          <w:b/>
        </w:rPr>
        <w:tab/>
      </w:r>
      <w:r w:rsidR="00F9165D">
        <w:rPr>
          <w:b/>
        </w:rPr>
        <w:t xml:space="preserve">Parágrafo único - </w:t>
      </w:r>
      <w:r w:rsidR="00F9165D">
        <w:t>Em cada uma dessas reuniões, será lavrado Termo de Compromisso, assinado por todos(as) candidatos(as) a Membros do Conselho Tutelar e integrantes da Comissão Eleitoral, no sentido de que as regras previstas nesta Resolução serão devidamente respeitadas, sob pena de  impugnação da candidatura (art. 11, §6º, inciso I, da Resolução CONANDA nº 170/14).</w:t>
      </w:r>
    </w:p>
    <w:p w:rsidR="00D90882" w:rsidRDefault="00D90882"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p>
    <w:p w:rsidR="00D90882" w:rsidRPr="00D90882" w:rsidRDefault="00D90882" w:rsidP="00D90882">
      <w:pPr>
        <w:autoSpaceDE w:val="0"/>
        <w:autoSpaceDN w:val="0"/>
        <w:adjustRightInd w:val="0"/>
        <w:jc w:val="both"/>
      </w:pPr>
      <w:r>
        <w:rPr>
          <w:b/>
          <w:bCs/>
        </w:rPr>
        <w:t xml:space="preserve">ART. 13 – </w:t>
      </w:r>
      <w:r>
        <w:t xml:space="preserve">O item </w:t>
      </w:r>
      <w:r w:rsidRPr="00D90882">
        <w:rPr>
          <w:i/>
          <w:iCs/>
          <w:u w:val="single"/>
        </w:rPr>
        <w:t>9.3.10</w:t>
      </w:r>
      <w:r>
        <w:rPr>
          <w:i/>
          <w:iCs/>
          <w:u w:val="single"/>
        </w:rPr>
        <w:t xml:space="preserve"> </w:t>
      </w:r>
      <w:r>
        <w:t>da Resolução CMDCA 005/2019 passa a ter a seguinte redação</w:t>
      </w:r>
      <w:r w:rsidRPr="00D90882">
        <w:rPr>
          <w:i/>
          <w:iCs/>
          <w:u w:val="single"/>
        </w:rPr>
        <w:t xml:space="preserve"> - </w:t>
      </w:r>
      <w:r w:rsidRPr="00D90882">
        <w:rPr>
          <w:b/>
          <w:bCs/>
          <w:i/>
          <w:iCs/>
          <w:u w:val="single"/>
        </w:rPr>
        <w:t xml:space="preserve">A propaganda eleitoral poderá ser feita com santinhos </w:t>
      </w:r>
      <w:r>
        <w:rPr>
          <w:b/>
          <w:bCs/>
          <w:i/>
          <w:iCs/>
          <w:u w:val="single"/>
        </w:rPr>
        <w:t>c</w:t>
      </w:r>
      <w:r w:rsidRPr="00D90882">
        <w:rPr>
          <w:b/>
          <w:bCs/>
          <w:i/>
          <w:iCs/>
          <w:u w:val="single"/>
        </w:rPr>
        <w:t>onstando  o número</w:t>
      </w:r>
      <w:r>
        <w:rPr>
          <w:b/>
          <w:bCs/>
          <w:i/>
          <w:iCs/>
          <w:u w:val="single"/>
        </w:rPr>
        <w:t>,</w:t>
      </w:r>
      <w:r w:rsidRPr="00D90882">
        <w:rPr>
          <w:b/>
          <w:bCs/>
          <w:i/>
          <w:iCs/>
          <w:u w:val="single"/>
        </w:rPr>
        <w:t xml:space="preserve"> o nome </w:t>
      </w:r>
      <w:r>
        <w:rPr>
          <w:b/>
          <w:bCs/>
          <w:i/>
          <w:iCs/>
          <w:u w:val="single"/>
        </w:rPr>
        <w:t xml:space="preserve">e a foto </w:t>
      </w:r>
      <w:r w:rsidRPr="00D90882">
        <w:rPr>
          <w:b/>
          <w:bCs/>
          <w:i/>
          <w:iCs/>
          <w:u w:val="single"/>
        </w:rPr>
        <w:t>do candidato</w:t>
      </w:r>
      <w:r>
        <w:rPr>
          <w:b/>
          <w:bCs/>
          <w:i/>
          <w:iCs/>
          <w:u w:val="single"/>
        </w:rPr>
        <w:t xml:space="preserve">, </w:t>
      </w:r>
      <w:r w:rsidRPr="00D90882">
        <w:rPr>
          <w:b/>
          <w:bCs/>
          <w:i/>
          <w:iCs/>
          <w:u w:val="single"/>
        </w:rPr>
        <w:t xml:space="preserve"> ou através de curriculum vitae.</w:t>
      </w:r>
    </w:p>
    <w:p w:rsidR="00D90882" w:rsidRDefault="00D90882"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p>
    <w:p w:rsidR="00B56D56" w:rsidRPr="00B56D56" w:rsidRDefault="00B56D56" w:rsidP="00F9165D">
      <w:pPr>
        <w:tabs>
          <w:tab w:val="left" w:pos="567"/>
          <w:tab w:val="left" w:pos="1416"/>
          <w:tab w:val="left" w:pos="2124"/>
          <w:tab w:val="left" w:pos="2832"/>
          <w:tab w:val="left" w:pos="3540"/>
          <w:tab w:val="left" w:pos="4248"/>
          <w:tab w:val="left" w:pos="4956"/>
          <w:tab w:val="left" w:pos="5664"/>
          <w:tab w:val="left" w:pos="6372"/>
          <w:tab w:val="left" w:pos="7080"/>
          <w:tab w:val="left" w:pos="7431"/>
        </w:tabs>
        <w:jc w:val="both"/>
      </w:pPr>
      <w:r>
        <w:rPr>
          <w:b/>
          <w:bCs/>
        </w:rPr>
        <w:t xml:space="preserve">ART 14 - </w:t>
      </w:r>
      <w:r>
        <w:t xml:space="preserve"> Publique-se o anexo A, parte integrante desta Resolução, contendo o nome e o número dos candidatos, conforme sorteio realizado no dia 29 de agosto de 2019, às 09:30h, conforme o art 3º da Resolução</w:t>
      </w:r>
      <w:r w:rsidR="00C81003">
        <w:t xml:space="preserve"> </w:t>
      </w:r>
      <w:r>
        <w:t>CMDCA nº 009/2019.</w:t>
      </w:r>
      <w:r w:rsidR="00C81003">
        <w:t xml:space="preserve"> </w:t>
      </w:r>
    </w:p>
    <w:p w:rsidR="00F9165D" w:rsidRDefault="00F9165D" w:rsidP="00F9165D">
      <w:pPr>
        <w:autoSpaceDE w:val="0"/>
        <w:autoSpaceDN w:val="0"/>
        <w:adjustRightInd w:val="0"/>
        <w:ind w:firstLine="708"/>
        <w:jc w:val="both"/>
      </w:pPr>
    </w:p>
    <w:p w:rsidR="00F9165D" w:rsidRDefault="00F9165D" w:rsidP="00F9165D">
      <w:pPr>
        <w:autoSpaceDE w:val="0"/>
        <w:autoSpaceDN w:val="0"/>
        <w:adjustRightInd w:val="0"/>
        <w:ind w:firstLine="708"/>
        <w:jc w:val="center"/>
      </w:pPr>
      <w:r>
        <w:t>Avaré, 2</w:t>
      </w:r>
      <w:r w:rsidR="00C81003">
        <w:t>9</w:t>
      </w:r>
      <w:r>
        <w:t xml:space="preserve"> de agosto de 2019</w:t>
      </w:r>
    </w:p>
    <w:p w:rsidR="00F9165D" w:rsidRDefault="00F9165D" w:rsidP="00F9165D">
      <w:pPr>
        <w:autoSpaceDE w:val="0"/>
        <w:autoSpaceDN w:val="0"/>
        <w:adjustRightInd w:val="0"/>
        <w:ind w:firstLine="708"/>
        <w:jc w:val="both"/>
      </w:pPr>
    </w:p>
    <w:p w:rsidR="00F9165D" w:rsidRDefault="00C81003" w:rsidP="00C81003">
      <w:pPr>
        <w:autoSpaceDE w:val="0"/>
        <w:autoSpaceDN w:val="0"/>
        <w:adjustRightInd w:val="0"/>
        <w:ind w:firstLine="708"/>
        <w:jc w:val="center"/>
      </w:pPr>
      <w:r>
        <w:rPr>
          <w:noProof/>
        </w:rPr>
        <w:drawing>
          <wp:inline distT="0" distB="0" distL="0" distR="0">
            <wp:extent cx="801826" cy="489804"/>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Assinatu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3139" cy="502823"/>
                    </a:xfrm>
                    <a:prstGeom prst="rect">
                      <a:avLst/>
                    </a:prstGeom>
                  </pic:spPr>
                </pic:pic>
              </a:graphicData>
            </a:graphic>
          </wp:inline>
        </w:drawing>
      </w:r>
    </w:p>
    <w:p w:rsidR="00F9165D" w:rsidRDefault="00F9165D" w:rsidP="00F9165D">
      <w:pPr>
        <w:autoSpaceDE w:val="0"/>
        <w:autoSpaceDN w:val="0"/>
        <w:adjustRightInd w:val="0"/>
        <w:ind w:firstLine="708"/>
        <w:jc w:val="center"/>
      </w:pPr>
      <w:r>
        <w:t>____________________________</w:t>
      </w:r>
    </w:p>
    <w:p w:rsidR="00F9165D" w:rsidRDefault="00F9165D" w:rsidP="00F9165D">
      <w:pPr>
        <w:autoSpaceDE w:val="0"/>
        <w:autoSpaceDN w:val="0"/>
        <w:adjustRightInd w:val="0"/>
        <w:ind w:firstLine="708"/>
        <w:jc w:val="center"/>
      </w:pPr>
      <w:r>
        <w:t>Clovis Rodrigues Felipe</w:t>
      </w:r>
    </w:p>
    <w:p w:rsidR="00F9165D" w:rsidRPr="00B324D0" w:rsidRDefault="00F9165D" w:rsidP="00F9165D">
      <w:pPr>
        <w:autoSpaceDE w:val="0"/>
        <w:autoSpaceDN w:val="0"/>
        <w:adjustRightInd w:val="0"/>
        <w:ind w:firstLine="708"/>
        <w:jc w:val="center"/>
      </w:pPr>
      <w:r w:rsidRPr="00B324D0">
        <w:t>Presidente do CMDCA</w:t>
      </w:r>
    </w:p>
    <w:p w:rsidR="00F9165D" w:rsidRPr="00611802" w:rsidRDefault="00B324D0" w:rsidP="00F9165D">
      <w:pPr>
        <w:autoSpaceDE w:val="0"/>
        <w:autoSpaceDN w:val="0"/>
        <w:adjustRightInd w:val="0"/>
        <w:ind w:firstLine="708"/>
        <w:jc w:val="both"/>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p>
    <w:p w:rsidR="00F9165D" w:rsidRPr="00611802" w:rsidRDefault="00F9165D" w:rsidP="00F9165D">
      <w:pPr>
        <w:autoSpaceDE w:val="0"/>
        <w:autoSpaceDN w:val="0"/>
        <w:adjustRightInd w:val="0"/>
        <w:ind w:firstLine="708"/>
        <w:jc w:val="both"/>
        <w:rPr>
          <w:color w:val="FFFFFF" w:themeColor="background1"/>
        </w:rPr>
      </w:pPr>
      <w:r w:rsidRPr="00611802">
        <w:rPr>
          <w:color w:val="FFFFFF" w:themeColor="background1"/>
        </w:rPr>
        <w:t>____________________________        ______________________________</w:t>
      </w:r>
    </w:p>
    <w:p w:rsidR="00F9165D" w:rsidRPr="00611802" w:rsidRDefault="00F9165D" w:rsidP="00F9165D">
      <w:pPr>
        <w:tabs>
          <w:tab w:val="left" w:pos="5245"/>
        </w:tabs>
        <w:autoSpaceDE w:val="0"/>
        <w:autoSpaceDN w:val="0"/>
        <w:adjustRightInd w:val="0"/>
        <w:ind w:firstLine="708"/>
        <w:jc w:val="both"/>
        <w:rPr>
          <w:color w:val="FFFFFF" w:themeColor="background1"/>
        </w:rPr>
      </w:pPr>
      <w:r w:rsidRPr="00611802">
        <w:rPr>
          <w:color w:val="FFFFFF" w:themeColor="background1"/>
        </w:rPr>
        <w:t xml:space="preserve">      Ricardo Lopes Ribeiro</w:t>
      </w:r>
      <w:r w:rsidRPr="00611802">
        <w:rPr>
          <w:color w:val="FFFFFF" w:themeColor="background1"/>
        </w:rPr>
        <w:tab/>
        <w:t>Priscilla Maria Ribeiro</w:t>
      </w:r>
    </w:p>
    <w:p w:rsidR="00F9165D" w:rsidRPr="00611802" w:rsidRDefault="00F9165D" w:rsidP="00F9165D">
      <w:pPr>
        <w:tabs>
          <w:tab w:val="left" w:pos="5103"/>
        </w:tabs>
        <w:autoSpaceDE w:val="0"/>
        <w:autoSpaceDN w:val="0"/>
        <w:adjustRightInd w:val="0"/>
        <w:ind w:firstLine="708"/>
        <w:jc w:val="both"/>
        <w:rPr>
          <w:color w:val="FFFFFF" w:themeColor="background1"/>
        </w:rPr>
      </w:pPr>
      <w:r w:rsidRPr="00611802">
        <w:rPr>
          <w:color w:val="FFFFFF" w:themeColor="background1"/>
        </w:rPr>
        <w:t xml:space="preserve">       Comissão  Eleitoral</w:t>
      </w:r>
      <w:r w:rsidRPr="00611802">
        <w:rPr>
          <w:color w:val="FFFFFF" w:themeColor="background1"/>
        </w:rPr>
        <w:tab/>
        <w:t xml:space="preserve">     Comissão Eleitoral</w:t>
      </w:r>
    </w:p>
    <w:p w:rsidR="00F9165D" w:rsidRPr="00611802" w:rsidRDefault="00F9165D" w:rsidP="00F9165D">
      <w:pPr>
        <w:tabs>
          <w:tab w:val="left" w:pos="5954"/>
        </w:tabs>
        <w:autoSpaceDE w:val="0"/>
        <w:autoSpaceDN w:val="0"/>
        <w:adjustRightInd w:val="0"/>
        <w:ind w:firstLine="708"/>
        <w:jc w:val="both"/>
        <w:rPr>
          <w:color w:val="FFFFFF" w:themeColor="background1"/>
        </w:rPr>
      </w:pPr>
    </w:p>
    <w:p w:rsidR="00F9165D" w:rsidRPr="00611802" w:rsidRDefault="00F9165D" w:rsidP="00F9165D">
      <w:pPr>
        <w:tabs>
          <w:tab w:val="left" w:pos="5954"/>
        </w:tabs>
        <w:autoSpaceDE w:val="0"/>
        <w:autoSpaceDN w:val="0"/>
        <w:adjustRightInd w:val="0"/>
        <w:ind w:firstLine="708"/>
        <w:jc w:val="both"/>
        <w:rPr>
          <w:color w:val="FFFFFF" w:themeColor="background1"/>
        </w:rPr>
      </w:pPr>
      <w:r w:rsidRPr="00611802">
        <w:rPr>
          <w:color w:val="FFFFFF" w:themeColor="background1"/>
        </w:rPr>
        <w:t>____________________________        ______________________________</w:t>
      </w:r>
    </w:p>
    <w:p w:rsidR="00F9165D" w:rsidRPr="00611802" w:rsidRDefault="00F9165D" w:rsidP="00F9165D">
      <w:pPr>
        <w:autoSpaceDE w:val="0"/>
        <w:autoSpaceDN w:val="0"/>
        <w:adjustRightInd w:val="0"/>
        <w:ind w:firstLine="708"/>
        <w:jc w:val="both"/>
        <w:rPr>
          <w:color w:val="FFFFFF" w:themeColor="background1"/>
        </w:rPr>
      </w:pPr>
      <w:r w:rsidRPr="00611802">
        <w:rPr>
          <w:color w:val="FFFFFF" w:themeColor="background1"/>
        </w:rPr>
        <w:t>Alexandra P.A. Homem de Mello</w:t>
      </w:r>
      <w:r w:rsidRPr="00611802">
        <w:rPr>
          <w:color w:val="FFFFFF" w:themeColor="background1"/>
        </w:rPr>
        <w:tab/>
      </w:r>
      <w:r w:rsidRPr="00611802">
        <w:rPr>
          <w:color w:val="FFFFFF" w:themeColor="background1"/>
        </w:rPr>
        <w:tab/>
        <w:t>Tatiane Cristina Deolin</w:t>
      </w:r>
    </w:p>
    <w:p w:rsidR="00F9165D" w:rsidRPr="00611802" w:rsidRDefault="00F9165D" w:rsidP="00F9165D">
      <w:pPr>
        <w:autoSpaceDE w:val="0"/>
        <w:autoSpaceDN w:val="0"/>
        <w:adjustRightInd w:val="0"/>
        <w:ind w:firstLine="708"/>
        <w:jc w:val="both"/>
        <w:rPr>
          <w:color w:val="FFFFFF" w:themeColor="background1"/>
        </w:rPr>
      </w:pPr>
      <w:r w:rsidRPr="00611802">
        <w:rPr>
          <w:color w:val="FFFFFF" w:themeColor="background1"/>
        </w:rPr>
        <w:t xml:space="preserve">        Comissão Eleitoral</w:t>
      </w:r>
      <w:r w:rsidRPr="00611802">
        <w:rPr>
          <w:color w:val="FFFFFF" w:themeColor="background1"/>
        </w:rPr>
        <w:tab/>
      </w:r>
      <w:r w:rsidRPr="00611802">
        <w:rPr>
          <w:color w:val="FFFFFF" w:themeColor="background1"/>
        </w:rPr>
        <w:tab/>
      </w:r>
      <w:r w:rsidRPr="00611802">
        <w:rPr>
          <w:color w:val="FFFFFF" w:themeColor="background1"/>
        </w:rPr>
        <w:tab/>
        <w:t xml:space="preserve">    Comissão Eleitoral</w:t>
      </w:r>
    </w:p>
    <w:p w:rsidR="00F9165D" w:rsidRPr="00611802" w:rsidRDefault="00F9165D" w:rsidP="00F9165D">
      <w:pPr>
        <w:autoSpaceDE w:val="0"/>
        <w:autoSpaceDN w:val="0"/>
        <w:adjustRightInd w:val="0"/>
        <w:ind w:firstLine="708"/>
        <w:jc w:val="both"/>
        <w:rPr>
          <w:color w:val="FFFFFF" w:themeColor="background1"/>
        </w:rPr>
      </w:pPr>
    </w:p>
    <w:p w:rsidR="00595D23" w:rsidRDefault="00595D23" w:rsidP="00FB076D">
      <w:pPr>
        <w:spacing w:line="360" w:lineRule="auto"/>
        <w:jc w:val="both"/>
        <w:rPr>
          <w:bCs/>
        </w:rPr>
      </w:pPr>
    </w:p>
    <w:p w:rsidR="00C81003" w:rsidRDefault="00C81003" w:rsidP="00AF3F9F">
      <w:pPr>
        <w:spacing w:line="360" w:lineRule="auto"/>
        <w:jc w:val="center"/>
        <w:rPr>
          <w:b/>
        </w:rPr>
      </w:pPr>
      <w:r>
        <w:rPr>
          <w:b/>
        </w:rPr>
        <w:lastRenderedPageBreak/>
        <w:t xml:space="preserve">ANEXO A – DA RESOLUÇÃO CMDCA Nº 010/2019 </w:t>
      </w:r>
    </w:p>
    <w:p w:rsidR="000144AB" w:rsidRPr="00AF3F9F" w:rsidRDefault="000144AB" w:rsidP="00AF3F9F">
      <w:pPr>
        <w:spacing w:line="360" w:lineRule="auto"/>
        <w:jc w:val="center"/>
        <w:rPr>
          <w:b/>
          <w:bCs/>
        </w:rPr>
      </w:pPr>
      <w:r>
        <w:rPr>
          <w:b/>
        </w:rPr>
        <w:t xml:space="preserve">RELAÇÃO DOS NOMES E NÚMEROS DOS CANDIDATOS </w:t>
      </w:r>
      <w:r w:rsidRPr="00AF3F9F">
        <w:rPr>
          <w:b/>
          <w:bCs/>
        </w:rPr>
        <w:t>AO PROCESSO DE ESCOLHA DOS MEMBROS DO CONSELHO TUTELAR</w:t>
      </w:r>
      <w:r w:rsidR="00C24D28">
        <w:rPr>
          <w:b/>
          <w:bCs/>
        </w:rPr>
        <w:t xml:space="preserve"> – </w:t>
      </w:r>
      <w:bookmarkStart w:id="0" w:name="_GoBack"/>
      <w:bookmarkEnd w:id="0"/>
      <w:r w:rsidR="00C24D28">
        <w:rPr>
          <w:b/>
          <w:bCs/>
        </w:rPr>
        <w:t>2020-24</w:t>
      </w:r>
      <w:r w:rsidRPr="00AF3F9F">
        <w:rPr>
          <w:b/>
          <w:bCs/>
        </w:rPr>
        <w:t>.</w:t>
      </w:r>
    </w:p>
    <w:tbl>
      <w:tblPr>
        <w:tblStyle w:val="Tabelacomgrade"/>
        <w:tblW w:w="7792" w:type="dxa"/>
        <w:tblInd w:w="915" w:type="dxa"/>
        <w:tblLook w:val="04A0" w:firstRow="1" w:lastRow="0" w:firstColumn="1" w:lastColumn="0" w:noHBand="0" w:noVBand="1"/>
      </w:tblPr>
      <w:tblGrid>
        <w:gridCol w:w="6383"/>
        <w:gridCol w:w="1409"/>
      </w:tblGrid>
      <w:tr w:rsidR="000144AB" w:rsidRPr="004D4ECB" w:rsidTr="00AF3F9F">
        <w:trPr>
          <w:trHeight w:val="253"/>
        </w:trPr>
        <w:tc>
          <w:tcPr>
            <w:tcW w:w="6383" w:type="dxa"/>
          </w:tcPr>
          <w:p w:rsidR="000144AB" w:rsidRPr="00295F8D" w:rsidRDefault="000144AB" w:rsidP="00272EDE">
            <w:pPr>
              <w:jc w:val="center"/>
              <w:rPr>
                <w:b/>
                <w:bCs/>
              </w:rPr>
            </w:pPr>
            <w:r>
              <w:rPr>
                <w:b/>
                <w:bCs/>
              </w:rPr>
              <w:t>NOME DO CANDIDATO</w:t>
            </w:r>
          </w:p>
        </w:tc>
        <w:tc>
          <w:tcPr>
            <w:tcW w:w="1409" w:type="dxa"/>
            <w:tcBorders>
              <w:right w:val="single" w:sz="4" w:space="0" w:color="auto"/>
            </w:tcBorders>
          </w:tcPr>
          <w:p w:rsidR="000144AB" w:rsidRPr="004D4ECB" w:rsidRDefault="000144AB" w:rsidP="00272EDE">
            <w:pPr>
              <w:rPr>
                <w:b/>
                <w:bCs/>
              </w:rPr>
            </w:pPr>
            <w:r>
              <w:rPr>
                <w:b/>
                <w:bCs/>
              </w:rPr>
              <w:t>Nº CANDIDATO</w:t>
            </w:r>
          </w:p>
        </w:tc>
      </w:tr>
      <w:tr w:rsidR="000144AB" w:rsidRPr="004D4ECB" w:rsidTr="00AF3F9F">
        <w:tc>
          <w:tcPr>
            <w:tcW w:w="6383" w:type="dxa"/>
            <w:tcBorders>
              <w:top w:val="single" w:sz="4" w:space="0" w:color="auto"/>
              <w:left w:val="single" w:sz="4" w:space="0" w:color="auto"/>
              <w:bottom w:val="single" w:sz="4" w:space="0" w:color="auto"/>
              <w:right w:val="single" w:sz="4" w:space="0" w:color="auto"/>
            </w:tcBorders>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ALDA MARIA PAGANI</w:t>
            </w:r>
          </w:p>
        </w:tc>
        <w:tc>
          <w:tcPr>
            <w:tcW w:w="1409" w:type="dxa"/>
            <w:tcBorders>
              <w:top w:val="single" w:sz="4" w:space="0" w:color="auto"/>
              <w:left w:val="single" w:sz="4" w:space="0" w:color="auto"/>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21</w:t>
            </w:r>
          </w:p>
        </w:tc>
      </w:tr>
      <w:tr w:rsidR="000144AB" w:rsidRPr="004D4ECB" w:rsidTr="00AF3F9F">
        <w:tc>
          <w:tcPr>
            <w:tcW w:w="6383" w:type="dxa"/>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AMANDA DA SILVA</w:t>
            </w:r>
          </w:p>
        </w:tc>
        <w:tc>
          <w:tcPr>
            <w:tcW w:w="1409" w:type="dxa"/>
            <w:tcBorders>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32</w:t>
            </w:r>
          </w:p>
        </w:tc>
      </w:tr>
      <w:tr w:rsidR="000144AB" w:rsidRPr="004D4ECB" w:rsidTr="00AF3F9F">
        <w:tc>
          <w:tcPr>
            <w:tcW w:w="6383" w:type="dxa"/>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ANA PAULA TIBÚRCIO DE GODOY</w:t>
            </w:r>
          </w:p>
        </w:tc>
        <w:tc>
          <w:tcPr>
            <w:tcW w:w="1409" w:type="dxa"/>
            <w:tcBorders>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10</w:t>
            </w:r>
          </w:p>
        </w:tc>
      </w:tr>
      <w:tr w:rsidR="000144AB" w:rsidRPr="004D4ECB" w:rsidTr="00AF3F9F">
        <w:tc>
          <w:tcPr>
            <w:tcW w:w="6383" w:type="dxa"/>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ANDREIA BRISOLA CARVALHEIRA</w:t>
            </w:r>
          </w:p>
        </w:tc>
        <w:tc>
          <w:tcPr>
            <w:tcW w:w="1409" w:type="dxa"/>
            <w:tcBorders>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22</w:t>
            </w:r>
          </w:p>
        </w:tc>
      </w:tr>
      <w:tr w:rsidR="000144AB" w:rsidRPr="004D4ECB" w:rsidTr="00AF3F9F">
        <w:tc>
          <w:tcPr>
            <w:tcW w:w="6383" w:type="dxa"/>
            <w:tcBorders>
              <w:top w:val="single" w:sz="4" w:space="0" w:color="auto"/>
              <w:left w:val="single" w:sz="4" w:space="0" w:color="auto"/>
              <w:bottom w:val="single" w:sz="4" w:space="0" w:color="auto"/>
              <w:right w:val="single" w:sz="4" w:space="0" w:color="auto"/>
            </w:tcBorders>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FERNANDA FERNANDES DA SILVA</w:t>
            </w:r>
          </w:p>
        </w:tc>
        <w:tc>
          <w:tcPr>
            <w:tcW w:w="1409" w:type="dxa"/>
            <w:tcBorders>
              <w:top w:val="single" w:sz="4" w:space="0" w:color="auto"/>
              <w:left w:val="single" w:sz="4" w:space="0" w:color="auto"/>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11</w:t>
            </w:r>
          </w:p>
        </w:tc>
      </w:tr>
      <w:tr w:rsidR="000144AB" w:rsidRPr="004D4ECB" w:rsidTr="00AF3F9F">
        <w:tc>
          <w:tcPr>
            <w:tcW w:w="6383" w:type="dxa"/>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GÉRSON DE SOUZA</w:t>
            </w:r>
          </w:p>
        </w:tc>
        <w:tc>
          <w:tcPr>
            <w:tcW w:w="1409" w:type="dxa"/>
            <w:tcBorders>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35</w:t>
            </w:r>
          </w:p>
        </w:tc>
      </w:tr>
      <w:tr w:rsidR="000144AB" w:rsidRPr="004D4ECB" w:rsidTr="00AF3F9F">
        <w:trPr>
          <w:trHeight w:val="116"/>
        </w:trPr>
        <w:tc>
          <w:tcPr>
            <w:tcW w:w="6383" w:type="dxa"/>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GISLENE C. P. HERSOGUENRATH</w:t>
            </w:r>
          </w:p>
        </w:tc>
        <w:tc>
          <w:tcPr>
            <w:tcW w:w="1409" w:type="dxa"/>
            <w:tcBorders>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36</w:t>
            </w:r>
          </w:p>
        </w:tc>
      </w:tr>
      <w:tr w:rsidR="000144AB" w:rsidRPr="004D4ECB" w:rsidTr="00AF3F9F">
        <w:tc>
          <w:tcPr>
            <w:tcW w:w="6383" w:type="dxa"/>
            <w:tcBorders>
              <w:top w:val="single" w:sz="4" w:space="0" w:color="auto"/>
              <w:left w:val="single" w:sz="4" w:space="0" w:color="auto"/>
              <w:bottom w:val="single" w:sz="4" w:space="0" w:color="auto"/>
              <w:right w:val="single" w:sz="4" w:space="0" w:color="auto"/>
            </w:tcBorders>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JULIANA CRISTINA DA SILVA MIRA</w:t>
            </w:r>
          </w:p>
        </w:tc>
        <w:tc>
          <w:tcPr>
            <w:tcW w:w="1409" w:type="dxa"/>
            <w:tcBorders>
              <w:top w:val="single" w:sz="4" w:space="0" w:color="auto"/>
              <w:left w:val="single" w:sz="4" w:space="0" w:color="auto"/>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13</w:t>
            </w:r>
          </w:p>
        </w:tc>
      </w:tr>
      <w:tr w:rsidR="000144AB" w:rsidRPr="004D4ECB" w:rsidTr="00AF3F9F">
        <w:tc>
          <w:tcPr>
            <w:tcW w:w="6383" w:type="dxa"/>
            <w:tcBorders>
              <w:bottom w:val="single" w:sz="4" w:space="0" w:color="auto"/>
            </w:tcBorders>
          </w:tcPr>
          <w:p w:rsidR="000144AB" w:rsidRPr="000144AB" w:rsidRDefault="000144AB" w:rsidP="00272EDE">
            <w:pPr>
              <w:rPr>
                <w:rFonts w:ascii="Times New Roman" w:hAnsi="Times New Roman" w:cs="Times New Roman"/>
                <w:sz w:val="28"/>
                <w:szCs w:val="28"/>
              </w:rPr>
            </w:pPr>
            <w:r w:rsidRPr="000144AB">
              <w:rPr>
                <w:rFonts w:ascii="Times New Roman" w:hAnsi="Times New Roman" w:cs="Times New Roman"/>
                <w:sz w:val="28"/>
                <w:szCs w:val="28"/>
              </w:rPr>
              <w:t>JULIANA THAIS BARBOSA</w:t>
            </w:r>
          </w:p>
        </w:tc>
        <w:tc>
          <w:tcPr>
            <w:tcW w:w="1409" w:type="dxa"/>
            <w:tcBorders>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20</w:t>
            </w:r>
          </w:p>
        </w:tc>
      </w:tr>
      <w:tr w:rsidR="000144AB" w:rsidRPr="004D4ECB" w:rsidTr="00AF3F9F">
        <w:tc>
          <w:tcPr>
            <w:tcW w:w="6383" w:type="dxa"/>
            <w:tcBorders>
              <w:top w:val="single" w:sz="4" w:space="0" w:color="auto"/>
              <w:left w:val="single" w:sz="4" w:space="0" w:color="auto"/>
              <w:bottom w:val="single" w:sz="4" w:space="0" w:color="auto"/>
              <w:right w:val="single" w:sz="4" w:space="0" w:color="auto"/>
            </w:tcBorders>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KARINA APARECIDA SEARA</w:t>
            </w:r>
          </w:p>
        </w:tc>
        <w:tc>
          <w:tcPr>
            <w:tcW w:w="1409" w:type="dxa"/>
            <w:tcBorders>
              <w:top w:val="single" w:sz="4" w:space="0" w:color="auto"/>
              <w:left w:val="single" w:sz="4" w:space="0" w:color="auto"/>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33</w:t>
            </w:r>
          </w:p>
        </w:tc>
      </w:tr>
      <w:tr w:rsidR="000144AB" w:rsidRPr="004D4ECB" w:rsidTr="00AF3F9F">
        <w:tc>
          <w:tcPr>
            <w:tcW w:w="6383" w:type="dxa"/>
            <w:tcBorders>
              <w:top w:val="single" w:sz="4" w:space="0" w:color="auto"/>
              <w:left w:val="single" w:sz="4" w:space="0" w:color="auto"/>
              <w:bottom w:val="single" w:sz="4" w:space="0" w:color="auto"/>
              <w:right w:val="single" w:sz="4" w:space="0" w:color="auto"/>
            </w:tcBorders>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LILIANE DE MELO VILLEN</w:t>
            </w:r>
          </w:p>
        </w:tc>
        <w:tc>
          <w:tcPr>
            <w:tcW w:w="1409" w:type="dxa"/>
            <w:tcBorders>
              <w:top w:val="single" w:sz="4" w:space="0" w:color="auto"/>
              <w:left w:val="single" w:sz="4" w:space="0" w:color="auto"/>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29</w:t>
            </w:r>
          </w:p>
        </w:tc>
      </w:tr>
      <w:tr w:rsidR="000144AB" w:rsidRPr="004D4ECB" w:rsidTr="00AF3F9F">
        <w:tc>
          <w:tcPr>
            <w:tcW w:w="6383" w:type="dxa"/>
            <w:tcBorders>
              <w:top w:val="single" w:sz="4" w:space="0" w:color="auto"/>
              <w:left w:val="single" w:sz="4" w:space="0" w:color="auto"/>
              <w:bottom w:val="single" w:sz="4" w:space="0" w:color="auto"/>
              <w:right w:val="single" w:sz="4" w:space="0" w:color="auto"/>
            </w:tcBorders>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MÁRCIA REGINA BRAGA DE ALMEIDA PRADO</w:t>
            </w:r>
          </w:p>
        </w:tc>
        <w:tc>
          <w:tcPr>
            <w:tcW w:w="1409" w:type="dxa"/>
            <w:tcBorders>
              <w:top w:val="single" w:sz="4" w:space="0" w:color="auto"/>
              <w:left w:val="single" w:sz="4" w:space="0" w:color="auto"/>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47</w:t>
            </w:r>
          </w:p>
        </w:tc>
      </w:tr>
      <w:tr w:rsidR="000144AB" w:rsidRPr="004D4ECB" w:rsidTr="00AF3F9F">
        <w:tc>
          <w:tcPr>
            <w:tcW w:w="6383" w:type="dxa"/>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MARIA DA GRAÇA BENTO LUIZ</w:t>
            </w:r>
          </w:p>
        </w:tc>
        <w:tc>
          <w:tcPr>
            <w:tcW w:w="1409" w:type="dxa"/>
            <w:tcBorders>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15</w:t>
            </w:r>
          </w:p>
        </w:tc>
      </w:tr>
      <w:tr w:rsidR="000144AB" w:rsidRPr="004D4ECB" w:rsidTr="00AF3F9F">
        <w:tc>
          <w:tcPr>
            <w:tcW w:w="6383" w:type="dxa"/>
            <w:tcBorders>
              <w:bottom w:val="single" w:sz="4" w:space="0" w:color="auto"/>
            </w:tcBorders>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MARIANA DOMINGUES LEITE</w:t>
            </w:r>
          </w:p>
        </w:tc>
        <w:tc>
          <w:tcPr>
            <w:tcW w:w="1409" w:type="dxa"/>
            <w:tcBorders>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26</w:t>
            </w:r>
          </w:p>
        </w:tc>
      </w:tr>
      <w:tr w:rsidR="000144AB" w:rsidRPr="004D4ECB" w:rsidTr="00AF3F9F">
        <w:tc>
          <w:tcPr>
            <w:tcW w:w="6383" w:type="dxa"/>
            <w:tcBorders>
              <w:top w:val="single" w:sz="4" w:space="0" w:color="auto"/>
              <w:left w:val="single" w:sz="4" w:space="0" w:color="auto"/>
              <w:bottom w:val="single" w:sz="4" w:space="0" w:color="auto"/>
              <w:right w:val="single" w:sz="4" w:space="0" w:color="auto"/>
            </w:tcBorders>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MARILENE FERNANDES MARTINS</w:t>
            </w:r>
          </w:p>
        </w:tc>
        <w:tc>
          <w:tcPr>
            <w:tcW w:w="1409" w:type="dxa"/>
            <w:tcBorders>
              <w:top w:val="single" w:sz="4" w:space="0" w:color="auto"/>
              <w:left w:val="single" w:sz="4" w:space="0" w:color="auto"/>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40</w:t>
            </w:r>
          </w:p>
        </w:tc>
      </w:tr>
      <w:tr w:rsidR="000144AB" w:rsidRPr="004D4ECB" w:rsidTr="00AF3F9F">
        <w:tc>
          <w:tcPr>
            <w:tcW w:w="6383" w:type="dxa"/>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NINA FÁTIMA DE ALMEIDA</w:t>
            </w:r>
          </w:p>
        </w:tc>
        <w:tc>
          <w:tcPr>
            <w:tcW w:w="1409" w:type="dxa"/>
            <w:tcBorders>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48</w:t>
            </w:r>
          </w:p>
        </w:tc>
      </w:tr>
      <w:tr w:rsidR="000144AB" w:rsidRPr="004D4ECB" w:rsidTr="00AF3F9F">
        <w:tc>
          <w:tcPr>
            <w:tcW w:w="6383" w:type="dxa"/>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SÍLVIA APARECIDA DE OLIVEIRA</w:t>
            </w:r>
          </w:p>
        </w:tc>
        <w:tc>
          <w:tcPr>
            <w:tcW w:w="1409" w:type="dxa"/>
            <w:tcBorders>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38</w:t>
            </w:r>
          </w:p>
        </w:tc>
      </w:tr>
      <w:tr w:rsidR="00AF3F9F" w:rsidRPr="004D4ECB" w:rsidTr="00AF3F9F">
        <w:tc>
          <w:tcPr>
            <w:tcW w:w="6383" w:type="dxa"/>
            <w:tcBorders>
              <w:top w:val="single" w:sz="4" w:space="0" w:color="auto"/>
              <w:left w:val="single" w:sz="4" w:space="0" w:color="auto"/>
              <w:bottom w:val="single" w:sz="4" w:space="0" w:color="auto"/>
              <w:right w:val="single" w:sz="4" w:space="0" w:color="auto"/>
            </w:tcBorders>
          </w:tcPr>
          <w:p w:rsidR="00AF3F9F" w:rsidRPr="00AF3F9F" w:rsidRDefault="00AF3F9F" w:rsidP="00272EDE">
            <w:pPr>
              <w:rPr>
                <w:rFonts w:ascii="Times New Roman" w:hAnsi="Times New Roman" w:cs="Times New Roman"/>
                <w:sz w:val="28"/>
                <w:szCs w:val="28"/>
              </w:rPr>
            </w:pPr>
            <w:r w:rsidRPr="00AF3F9F">
              <w:rPr>
                <w:rFonts w:ascii="Times New Roman" w:hAnsi="Times New Roman" w:cs="Times New Roman"/>
                <w:sz w:val="28"/>
                <w:szCs w:val="28"/>
              </w:rPr>
              <w:t>SUELEN ALVES DE CAMARGO DALSASSO</w:t>
            </w:r>
          </w:p>
        </w:tc>
        <w:tc>
          <w:tcPr>
            <w:tcW w:w="1409" w:type="dxa"/>
            <w:tcBorders>
              <w:top w:val="single" w:sz="4" w:space="0" w:color="auto"/>
              <w:left w:val="single" w:sz="4" w:space="0" w:color="auto"/>
              <w:bottom w:val="single" w:sz="4" w:space="0" w:color="auto"/>
              <w:right w:val="single" w:sz="4" w:space="0" w:color="auto"/>
            </w:tcBorders>
          </w:tcPr>
          <w:p w:rsidR="00AF3F9F" w:rsidRPr="00AF3F9F" w:rsidRDefault="00AF3F9F" w:rsidP="000144AB">
            <w:pPr>
              <w:jc w:val="center"/>
              <w:rPr>
                <w:rFonts w:ascii="Times New Roman" w:hAnsi="Times New Roman" w:cs="Times New Roman"/>
                <w:b/>
                <w:bCs/>
                <w:sz w:val="32"/>
                <w:szCs w:val="32"/>
              </w:rPr>
            </w:pPr>
            <w:r w:rsidRPr="00AF3F9F">
              <w:rPr>
                <w:rFonts w:ascii="Times New Roman" w:hAnsi="Times New Roman" w:cs="Times New Roman"/>
                <w:b/>
                <w:bCs/>
                <w:sz w:val="32"/>
                <w:szCs w:val="32"/>
              </w:rPr>
              <w:t>41</w:t>
            </w:r>
          </w:p>
        </w:tc>
      </w:tr>
      <w:tr w:rsidR="000144AB" w:rsidRPr="004D4ECB" w:rsidTr="00AF3F9F">
        <w:tc>
          <w:tcPr>
            <w:tcW w:w="6383" w:type="dxa"/>
            <w:tcBorders>
              <w:top w:val="single" w:sz="4" w:space="0" w:color="auto"/>
              <w:left w:val="single" w:sz="4" w:space="0" w:color="auto"/>
              <w:bottom w:val="single" w:sz="4" w:space="0" w:color="auto"/>
              <w:right w:val="single" w:sz="4" w:space="0" w:color="auto"/>
            </w:tcBorders>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TALITA ANTUNES DOS REIS</w:t>
            </w:r>
          </w:p>
        </w:tc>
        <w:tc>
          <w:tcPr>
            <w:tcW w:w="1409" w:type="dxa"/>
            <w:tcBorders>
              <w:top w:val="single" w:sz="4" w:space="0" w:color="auto"/>
              <w:left w:val="single" w:sz="4" w:space="0" w:color="auto"/>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25</w:t>
            </w:r>
          </w:p>
        </w:tc>
      </w:tr>
      <w:tr w:rsidR="000144AB" w:rsidRPr="004D4ECB" w:rsidTr="00AF3F9F">
        <w:tc>
          <w:tcPr>
            <w:tcW w:w="6383" w:type="dxa"/>
            <w:tcBorders>
              <w:top w:val="single" w:sz="4" w:space="0" w:color="auto"/>
              <w:left w:val="single" w:sz="4" w:space="0" w:color="auto"/>
              <w:bottom w:val="single" w:sz="4" w:space="0" w:color="auto"/>
              <w:right w:val="single" w:sz="4" w:space="0" w:color="auto"/>
            </w:tcBorders>
          </w:tcPr>
          <w:p w:rsidR="000144AB" w:rsidRPr="000144AB" w:rsidRDefault="000144AB" w:rsidP="00272EDE">
            <w:pPr>
              <w:rPr>
                <w:rFonts w:ascii="Times New Roman" w:hAnsi="Times New Roman" w:cs="Times New Roman"/>
                <w:b/>
                <w:bCs/>
                <w:sz w:val="28"/>
                <w:szCs w:val="28"/>
              </w:rPr>
            </w:pPr>
            <w:r w:rsidRPr="000144AB">
              <w:rPr>
                <w:rFonts w:ascii="Times New Roman" w:hAnsi="Times New Roman" w:cs="Times New Roman"/>
                <w:sz w:val="28"/>
                <w:szCs w:val="28"/>
              </w:rPr>
              <w:t>VERA LÚCIA N. GONÇALVES</w:t>
            </w:r>
          </w:p>
        </w:tc>
        <w:tc>
          <w:tcPr>
            <w:tcW w:w="1409" w:type="dxa"/>
            <w:tcBorders>
              <w:top w:val="single" w:sz="4" w:space="0" w:color="auto"/>
              <w:left w:val="single" w:sz="4" w:space="0" w:color="auto"/>
              <w:bottom w:val="single" w:sz="4" w:space="0" w:color="auto"/>
              <w:right w:val="single" w:sz="4" w:space="0" w:color="auto"/>
            </w:tcBorders>
          </w:tcPr>
          <w:p w:rsidR="000144AB" w:rsidRPr="000144AB" w:rsidRDefault="000144AB" w:rsidP="000144AB">
            <w:pPr>
              <w:jc w:val="center"/>
              <w:rPr>
                <w:rFonts w:ascii="Times New Roman" w:hAnsi="Times New Roman" w:cs="Times New Roman"/>
                <w:b/>
                <w:bCs/>
                <w:sz w:val="32"/>
                <w:szCs w:val="32"/>
              </w:rPr>
            </w:pPr>
            <w:r w:rsidRPr="000144AB">
              <w:rPr>
                <w:rFonts w:ascii="Times New Roman" w:hAnsi="Times New Roman" w:cs="Times New Roman"/>
                <w:b/>
                <w:bCs/>
                <w:sz w:val="32"/>
                <w:szCs w:val="32"/>
              </w:rPr>
              <w:t>44</w:t>
            </w:r>
          </w:p>
        </w:tc>
      </w:tr>
    </w:tbl>
    <w:p w:rsidR="00C81003" w:rsidRPr="00C81003" w:rsidRDefault="00C81003" w:rsidP="00FB076D">
      <w:pPr>
        <w:spacing w:line="360" w:lineRule="auto"/>
        <w:jc w:val="both"/>
        <w:rPr>
          <w:b/>
        </w:rPr>
      </w:pPr>
    </w:p>
    <w:p w:rsidR="00C24D28" w:rsidRDefault="00C24D28" w:rsidP="00C24D28">
      <w:pPr>
        <w:autoSpaceDE w:val="0"/>
        <w:autoSpaceDN w:val="0"/>
        <w:adjustRightInd w:val="0"/>
        <w:ind w:firstLine="708"/>
        <w:jc w:val="center"/>
      </w:pPr>
      <w:r>
        <w:rPr>
          <w:noProof/>
        </w:rPr>
        <w:drawing>
          <wp:inline distT="0" distB="0" distL="0" distR="0" wp14:anchorId="52C36094" wp14:editId="2C5CE9A1">
            <wp:extent cx="801826" cy="489804"/>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Assinatu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3139" cy="502823"/>
                    </a:xfrm>
                    <a:prstGeom prst="rect">
                      <a:avLst/>
                    </a:prstGeom>
                  </pic:spPr>
                </pic:pic>
              </a:graphicData>
            </a:graphic>
          </wp:inline>
        </w:drawing>
      </w:r>
    </w:p>
    <w:p w:rsidR="00C24D28" w:rsidRDefault="00C24D28" w:rsidP="00C24D28">
      <w:pPr>
        <w:autoSpaceDE w:val="0"/>
        <w:autoSpaceDN w:val="0"/>
        <w:adjustRightInd w:val="0"/>
        <w:ind w:firstLine="708"/>
        <w:jc w:val="center"/>
      </w:pPr>
      <w:r>
        <w:t>____________________________</w:t>
      </w:r>
    </w:p>
    <w:p w:rsidR="00C24D28" w:rsidRDefault="00C24D28" w:rsidP="00C24D28">
      <w:pPr>
        <w:autoSpaceDE w:val="0"/>
        <w:autoSpaceDN w:val="0"/>
        <w:adjustRightInd w:val="0"/>
        <w:ind w:firstLine="708"/>
        <w:jc w:val="center"/>
      </w:pPr>
      <w:r>
        <w:t>Clovis Rodrigues Felipe</w:t>
      </w:r>
    </w:p>
    <w:p w:rsidR="00C24D28" w:rsidRPr="00B324D0" w:rsidRDefault="00C24D28" w:rsidP="00C24D28">
      <w:pPr>
        <w:autoSpaceDE w:val="0"/>
        <w:autoSpaceDN w:val="0"/>
        <w:adjustRightInd w:val="0"/>
        <w:ind w:firstLine="708"/>
        <w:jc w:val="center"/>
      </w:pPr>
      <w:r w:rsidRPr="00B324D0">
        <w:t>Presidente do CMDCA</w:t>
      </w:r>
    </w:p>
    <w:p w:rsidR="00595D23" w:rsidRDefault="00595D23" w:rsidP="00FB076D">
      <w:pPr>
        <w:spacing w:line="360" w:lineRule="auto"/>
        <w:jc w:val="both"/>
        <w:rPr>
          <w:bCs/>
        </w:rPr>
      </w:pPr>
    </w:p>
    <w:sectPr w:rsidR="00595D23" w:rsidSect="00604F9C">
      <w:headerReference w:type="default" r:id="rId8"/>
      <w:footerReference w:type="default" r:id="rId9"/>
      <w:pgSz w:w="11906" w:h="16838"/>
      <w:pgMar w:top="2608" w:right="1134" w:bottom="1474" w:left="1134" w:header="794"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6D5" w:rsidRDefault="007B36D5">
      <w:r>
        <w:separator/>
      </w:r>
    </w:p>
  </w:endnote>
  <w:endnote w:type="continuationSeparator" w:id="0">
    <w:p w:rsidR="007B36D5" w:rsidRDefault="007B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F5F" w:rsidRDefault="00714F5F">
    <w:pPr>
      <w:pStyle w:val="Rodap"/>
      <w:jc w:val="center"/>
      <w:rPr>
        <w:rFonts w:ascii="Calibri" w:hAnsi="Calibri" w:cs="Calibri"/>
        <w:sz w:val="18"/>
        <w:szCs w:val="18"/>
      </w:rPr>
    </w:pPr>
    <w:r>
      <w:rPr>
        <w:rFonts w:ascii="Calibri" w:hAnsi="Calibri" w:cs="Calibri"/>
        <w:sz w:val="18"/>
        <w:szCs w:val="18"/>
      </w:rPr>
      <w:t>___________________________________________________________________________________________________________</w:t>
    </w:r>
  </w:p>
  <w:p w:rsidR="00714F5F" w:rsidRDefault="00714F5F">
    <w:pPr>
      <w:pStyle w:val="Rodap"/>
      <w:jc w:val="center"/>
      <w:rPr>
        <w:rFonts w:ascii="Calibri" w:hAnsi="Calibri" w:cs="Calibri"/>
        <w:sz w:val="18"/>
        <w:szCs w:val="18"/>
      </w:rPr>
    </w:pPr>
    <w:r>
      <w:rPr>
        <w:rFonts w:ascii="Calibri" w:hAnsi="Calibri" w:cs="Calibri"/>
        <w:sz w:val="18"/>
        <w:szCs w:val="18"/>
      </w:rPr>
      <w:t>Rua Piauí, nº 1388 – Centro – Avaré/SP – Cep: 18701-050 – Telefone: (014) 3733-9190.</w:t>
    </w:r>
  </w:p>
  <w:p w:rsidR="00714F5F" w:rsidRDefault="00714F5F">
    <w:pPr>
      <w:pStyle w:val="Rodap"/>
      <w:jc w:val="center"/>
      <w:rPr>
        <w:rStyle w:val="Hyperlink"/>
        <w:rFonts w:ascii="Calibri" w:hAnsi="Calibri" w:cs="Calibri"/>
        <w:color w:val="auto"/>
        <w:sz w:val="18"/>
        <w:szCs w:val="18"/>
        <w:u w:val="none"/>
      </w:rPr>
    </w:pPr>
    <w:r>
      <w:rPr>
        <w:rFonts w:ascii="Calibri" w:hAnsi="Calibri" w:cs="Calibri"/>
        <w:sz w:val="18"/>
        <w:szCs w:val="18"/>
      </w:rPr>
      <w:t xml:space="preserve">e-mail: </w:t>
    </w:r>
    <w:r>
      <w:rPr>
        <w:rStyle w:val="Hyperlink"/>
        <w:rFonts w:ascii="Calibri" w:hAnsi="Calibri" w:cs="Calibri"/>
        <w:color w:val="auto"/>
        <w:sz w:val="18"/>
        <w:szCs w:val="18"/>
        <w:u w:val="none"/>
      </w:rPr>
      <w:t>cmdca@avare.sp.gov..br</w:t>
    </w:r>
  </w:p>
  <w:p w:rsidR="00714F5F" w:rsidRDefault="00714F5F">
    <w:pPr>
      <w:pStyle w:val="Rodap"/>
      <w:jc w:val="center"/>
    </w:pPr>
    <w:r>
      <w:rPr>
        <w:rStyle w:val="Hyperlink"/>
        <w:rFonts w:ascii="Calibri" w:hAnsi="Calibri" w:cs="Calibri"/>
        <w:color w:val="auto"/>
        <w:sz w:val="18"/>
        <w:szCs w:val="18"/>
        <w:u w:val="none"/>
      </w:rPr>
      <w:t xml:space="preserve">Página </w:t>
    </w:r>
    <w:r>
      <w:rPr>
        <w:rStyle w:val="Hyperlink"/>
        <w:rFonts w:cs="Calibri"/>
        <w:color w:val="auto"/>
        <w:sz w:val="18"/>
        <w:szCs w:val="18"/>
        <w:u w:val="none"/>
      </w:rPr>
      <w:fldChar w:fldCharType="begin"/>
    </w:r>
    <w:r>
      <w:rPr>
        <w:rStyle w:val="Hyperlink"/>
        <w:rFonts w:cs="Calibri"/>
        <w:color w:val="auto"/>
        <w:sz w:val="18"/>
        <w:szCs w:val="18"/>
        <w:u w:val="none"/>
      </w:rPr>
      <w:instrText xml:space="preserve"> PAGE </w:instrText>
    </w:r>
    <w:r>
      <w:rPr>
        <w:rStyle w:val="Hyperlink"/>
        <w:rFonts w:cs="Calibri"/>
        <w:color w:val="auto"/>
        <w:sz w:val="18"/>
        <w:szCs w:val="18"/>
        <w:u w:val="none"/>
      </w:rPr>
      <w:fldChar w:fldCharType="separate"/>
    </w:r>
    <w:r w:rsidR="001A3C70">
      <w:rPr>
        <w:rStyle w:val="Hyperlink"/>
        <w:rFonts w:cs="Calibri"/>
        <w:noProof/>
        <w:color w:val="auto"/>
        <w:sz w:val="18"/>
        <w:szCs w:val="18"/>
        <w:u w:val="none"/>
      </w:rPr>
      <w:t>1</w:t>
    </w:r>
    <w:r>
      <w:rPr>
        <w:rStyle w:val="Hyperlink"/>
        <w:rFonts w:cs="Calibri"/>
        <w:color w:val="auto"/>
        <w:sz w:val="18"/>
        <w:szCs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6D5" w:rsidRDefault="007B36D5">
      <w:r>
        <w:separator/>
      </w:r>
    </w:p>
  </w:footnote>
  <w:footnote w:type="continuationSeparator" w:id="0">
    <w:p w:rsidR="007B36D5" w:rsidRDefault="007B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F5F" w:rsidRDefault="002A4F1E" w:rsidP="00385D54">
    <w:pPr>
      <w:rPr>
        <w:rFonts w:ascii="Calibri" w:hAnsi="Calibri" w:cs="Calibri"/>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4451985</wp:posOffset>
              </wp:positionH>
              <wp:positionV relativeFrom="paragraph">
                <wp:posOffset>104140</wp:posOffset>
              </wp:positionV>
              <wp:extent cx="2008505" cy="648335"/>
              <wp:effectExtent l="13335" t="8890" r="6985" b="952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48335"/>
                      </a:xfrm>
                      <a:prstGeom prst="rect">
                        <a:avLst/>
                      </a:prstGeom>
                      <a:solidFill>
                        <a:srgbClr val="FFFFFF"/>
                      </a:solidFill>
                      <a:ln w="9525">
                        <a:solidFill>
                          <a:srgbClr val="FFFFFF"/>
                        </a:solidFill>
                        <a:miter lim="800000"/>
                        <a:headEnd/>
                        <a:tailEnd/>
                      </a:ln>
                    </wps:spPr>
                    <wps:txbx>
                      <w:txbxContent>
                        <w:p w:rsidR="00385D54" w:rsidRDefault="002A4F1E">
                          <w:r>
                            <w:rPr>
                              <w:noProof/>
                            </w:rPr>
                            <w:drawing>
                              <wp:inline distT="0" distB="0" distL="0" distR="0">
                                <wp:extent cx="1819275" cy="457200"/>
                                <wp:effectExtent l="0" t="0" r="0" b="0"/>
                                <wp:docPr id="2" name="Imagem 1" descr="Logotip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MD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50.55pt;margin-top:8.2pt;width:158.15pt;height:51.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" strokecolor="white">
              <v:textbox>
                <w:txbxContent>
                  <w:p w:rsidR="00385D54" w:rsidRDefault="002A4F1E">
                    <w:r>
                      <w:rPr>
                        <w:noProof/>
                      </w:rPr>
                      <w:drawing>
                        <wp:inline distT="0" distB="0" distL="0" distR="0">
                          <wp:extent cx="1819275" cy="457200"/>
                          <wp:effectExtent l="0" t="0" r="0" b="0"/>
                          <wp:docPr id="2" name="Imagem 1" descr="Logotip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MD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txbxContent>
              </v:textbox>
            </v:shape>
          </w:pict>
        </mc:Fallback>
      </mc:AlternateContent>
    </w:r>
    <w:r w:rsidR="007B36D5">
      <w:rPr>
        <w:rFonts w:ascii="Calibri" w:hAnsi="Calibri" w:cs="Calibri"/>
        <w:b/>
        <w:bCs/>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85pt;margin-top:-14.7pt;width:93.45pt;height:73.95pt;z-index:-251658240;mso-wrap-distance-left:9.05pt;mso-wrap-distance-right:9.05pt;mso-position-horizontal-relative:text;mso-position-vertical-relative:text" wrapcoords="1591 0 1591 18600 20938 18600 20938 0 1591 0" filled="t">
          <v:fill opacity="0" color2="black"/>
          <v:imagedata r:id="rId2" o:title=""/>
          <w10:wrap type="tight"/>
        </v:shape>
        <o:OLEObject Type="Embed" ProgID="Word.Picture.8" ShapeID="_x0000_s2049" DrawAspect="Content" ObjectID="_1628582570" r:id="rId3"/>
      </w:object>
    </w:r>
    <w:r w:rsidR="00385D54">
      <w:rPr>
        <w:rFonts w:ascii="Calibri" w:hAnsi="Calibri"/>
        <w:b/>
        <w:bCs/>
        <w:sz w:val="22"/>
        <w:szCs w:val="22"/>
      </w:rPr>
      <w:t xml:space="preserve">             </w:t>
    </w:r>
    <w:r w:rsidR="00714F5F">
      <w:rPr>
        <w:rFonts w:ascii="Calibri" w:hAnsi="Calibri"/>
        <w:b/>
        <w:bCs/>
        <w:sz w:val="22"/>
        <w:szCs w:val="22"/>
      </w:rPr>
      <w:t>P</w:t>
    </w:r>
    <w:r w:rsidR="00F7032B">
      <w:rPr>
        <w:rFonts w:ascii="Calibri" w:hAnsi="Calibri"/>
        <w:b/>
        <w:bCs/>
        <w:sz w:val="22"/>
        <w:szCs w:val="22"/>
      </w:rPr>
      <w:t>R</w:t>
    </w:r>
    <w:r w:rsidR="00714F5F">
      <w:rPr>
        <w:rFonts w:ascii="Calibri" w:hAnsi="Calibri" w:cs="Calibri"/>
        <w:b/>
        <w:bCs/>
        <w:sz w:val="22"/>
        <w:szCs w:val="22"/>
      </w:rPr>
      <w:t>EFEITURA DA ESTÂNCIA TURÍSTICA DE AVARÉ</w:t>
    </w:r>
  </w:p>
  <w:p w:rsidR="00714F5F" w:rsidRPr="005E38FE" w:rsidRDefault="00385D54" w:rsidP="00385D54">
    <w:pPr>
      <w:rPr>
        <w:rFonts w:ascii="Calibri" w:hAnsi="Calibri" w:cs="Calibri"/>
        <w:b/>
        <w:bCs/>
        <w:sz w:val="20"/>
        <w:szCs w:val="20"/>
      </w:rPr>
    </w:pPr>
    <w:r>
      <w:rPr>
        <w:rFonts w:ascii="Calibri" w:hAnsi="Calibri" w:cs="Calibri"/>
        <w:sz w:val="20"/>
        <w:szCs w:val="20"/>
      </w:rPr>
      <w:t xml:space="preserve">   </w:t>
    </w:r>
    <w:r w:rsidR="00B03061">
      <w:rPr>
        <w:rFonts w:ascii="Calibri" w:hAnsi="Calibri" w:cs="Calibri"/>
        <w:sz w:val="20"/>
        <w:szCs w:val="20"/>
      </w:rPr>
      <w:t xml:space="preserve">   </w:t>
    </w:r>
    <w:r>
      <w:rPr>
        <w:rFonts w:ascii="Calibri" w:hAnsi="Calibri" w:cs="Calibri"/>
        <w:sz w:val="20"/>
        <w:szCs w:val="20"/>
      </w:rPr>
      <w:t xml:space="preserve"> </w:t>
    </w:r>
    <w:r w:rsidR="00714F5F" w:rsidRPr="005E38FE">
      <w:rPr>
        <w:rFonts w:ascii="Calibri" w:hAnsi="Calibri" w:cs="Calibri"/>
        <w:sz w:val="20"/>
        <w:szCs w:val="20"/>
      </w:rPr>
      <w:t>Secretaria Municipal de Assistência e Desenvolvimento Social</w:t>
    </w:r>
  </w:p>
  <w:p w:rsidR="00714F5F" w:rsidRPr="005E38FE" w:rsidRDefault="00385D54" w:rsidP="00385D54">
    <w:pPr>
      <w:rPr>
        <w:rFonts w:ascii="Calibri" w:hAnsi="Calibri" w:cs="Calibri"/>
        <w:sz w:val="21"/>
        <w:szCs w:val="21"/>
      </w:rPr>
    </w:pPr>
    <w:r>
      <w:rPr>
        <w:rFonts w:ascii="Calibri" w:hAnsi="Calibri" w:cs="Calibri"/>
        <w:b/>
        <w:bCs/>
        <w:sz w:val="21"/>
        <w:szCs w:val="21"/>
      </w:rPr>
      <w:t xml:space="preserve">  </w:t>
    </w:r>
    <w:r w:rsidR="00714F5F" w:rsidRPr="005E38FE">
      <w:rPr>
        <w:rFonts w:ascii="Calibri" w:hAnsi="Calibri" w:cs="Calibri"/>
        <w:b/>
        <w:bCs/>
        <w:sz w:val="21"/>
        <w:szCs w:val="21"/>
      </w:rPr>
      <w:t>Conselho Municipal dos Direitos da Criança e do Adolescente</w:t>
    </w:r>
    <w:r>
      <w:rPr>
        <w:rFonts w:ascii="Calibri" w:hAnsi="Calibri" w:cs="Calibri"/>
        <w:b/>
        <w:bCs/>
        <w:sz w:val="21"/>
        <w:szCs w:val="21"/>
      </w:rPr>
      <w:t xml:space="preserve">        </w:t>
    </w:r>
  </w:p>
  <w:p w:rsidR="00714F5F" w:rsidRDefault="00385D54" w:rsidP="00385D54">
    <w:pPr>
      <w:rPr>
        <w:rFonts w:ascii="Calibri" w:hAnsi="Calibri" w:cs="Calibri"/>
        <w:sz w:val="18"/>
        <w:szCs w:val="18"/>
      </w:rPr>
    </w:pPr>
    <w:r>
      <w:rPr>
        <w:rFonts w:ascii="Calibri" w:hAnsi="Calibri" w:cs="Calibri"/>
        <w:sz w:val="18"/>
        <w:szCs w:val="18"/>
      </w:rPr>
      <w:t xml:space="preserve">             </w:t>
    </w:r>
    <w:r w:rsidR="00714F5F">
      <w:rPr>
        <w:rFonts w:ascii="Calibri" w:hAnsi="Calibri" w:cs="Calibri"/>
        <w:sz w:val="18"/>
        <w:szCs w:val="18"/>
      </w:rPr>
      <w:t>Lei Federal nº 8069/90 – Lei Complementar Municipal nº 150/11</w:t>
    </w:r>
  </w:p>
  <w:p w:rsidR="00714F5F" w:rsidRDefault="00385D54" w:rsidP="00385D54">
    <w:r>
      <w:rPr>
        <w:rFonts w:ascii="Calibri" w:hAnsi="Calibri" w:cs="Calibri"/>
        <w:sz w:val="18"/>
        <w:szCs w:val="18"/>
      </w:rPr>
      <w:t xml:space="preserve">                                      </w:t>
    </w:r>
    <w:r w:rsidR="00B03061">
      <w:rPr>
        <w:rFonts w:ascii="Calibri" w:hAnsi="Calibri" w:cs="Calibri"/>
        <w:sz w:val="18"/>
        <w:szCs w:val="18"/>
      </w:rPr>
      <w:t xml:space="preserve">       </w:t>
    </w:r>
    <w:r w:rsidR="00F92BFA">
      <w:rPr>
        <w:rFonts w:ascii="Calibri" w:hAnsi="Calibri" w:cs="Calibri"/>
        <w:sz w:val="18"/>
        <w:szCs w:val="18"/>
      </w:rPr>
      <w:t xml:space="preserve">                      </w:t>
    </w:r>
    <w:r>
      <w:rPr>
        <w:rFonts w:ascii="Calibri" w:hAnsi="Calibri" w:cs="Calibri"/>
        <w:sz w:val="18"/>
        <w:szCs w:val="18"/>
      </w:rPr>
      <w:t xml:space="preserve"> </w:t>
    </w:r>
    <w:r w:rsidR="00714F5F">
      <w:rPr>
        <w:rFonts w:ascii="Calibri" w:hAnsi="Calibri" w:cs="Calibri"/>
        <w:sz w:val="18"/>
        <w:szCs w:val="18"/>
      </w:rPr>
      <w:t>Lei Complementar Municipal</w:t>
    </w:r>
    <w:r w:rsidR="00604F9C">
      <w:rPr>
        <w:rFonts w:ascii="Calibri" w:hAnsi="Calibri" w:cs="Calibri"/>
        <w:sz w:val="18"/>
        <w:szCs w:val="18"/>
      </w:rPr>
      <w:t xml:space="preserve"> n.º 195/2014 </w:t>
    </w:r>
  </w:p>
  <w:p w:rsidR="00714F5F" w:rsidRDefault="00714F5F">
    <w:pPr>
      <w:pStyle w:val="Cabealho"/>
      <w:jc w:val="both"/>
    </w:pPr>
    <w: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none"/>
      <w:pStyle w:val="Ttu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4"/>
    <w:lvl w:ilvl="0">
      <w:start w:val="1"/>
      <w:numFmt w:val="none"/>
      <w:pStyle w:val="Ttulo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3C3176C6"/>
    <w:multiLevelType w:val="multilevel"/>
    <w:tmpl w:val="27EA84AE"/>
    <w:lvl w:ilvl="0">
      <w:start w:val="1"/>
      <w:numFmt w:val="decimal"/>
      <w:lvlText w:val="%1."/>
      <w:lvlJc w:val="left"/>
      <w:pPr>
        <w:ind w:left="3338" w:hanging="360"/>
      </w:pPr>
      <w:rPr>
        <w:rFonts w:hint="default"/>
        <w:b/>
        <w:bCs/>
      </w:rPr>
    </w:lvl>
    <w:lvl w:ilvl="1">
      <w:start w:val="1"/>
      <w:numFmt w:val="decimal"/>
      <w:isLgl/>
      <w:lvlText w:val="%1.%2."/>
      <w:lvlJc w:val="left"/>
      <w:pPr>
        <w:ind w:left="1020" w:hanging="45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710" w:hanging="720"/>
      </w:pPr>
      <w:rPr>
        <w:rFonts w:hint="default"/>
        <w:b/>
      </w:rPr>
    </w:lvl>
    <w:lvl w:ilvl="4">
      <w:start w:val="1"/>
      <w:numFmt w:val="decimal"/>
      <w:isLgl/>
      <w:lvlText w:val="%1.%2.%3.%4.%5."/>
      <w:lvlJc w:val="left"/>
      <w:pPr>
        <w:ind w:left="2280" w:hanging="1080"/>
      </w:pPr>
      <w:rPr>
        <w:rFonts w:hint="default"/>
        <w:b/>
      </w:rPr>
    </w:lvl>
    <w:lvl w:ilvl="5">
      <w:start w:val="1"/>
      <w:numFmt w:val="decimal"/>
      <w:isLgl/>
      <w:lvlText w:val="%1.%2.%3.%4.%5.%6."/>
      <w:lvlJc w:val="left"/>
      <w:pPr>
        <w:ind w:left="2490" w:hanging="1080"/>
      </w:pPr>
      <w:rPr>
        <w:rFonts w:hint="default"/>
        <w:b/>
      </w:rPr>
    </w:lvl>
    <w:lvl w:ilvl="6">
      <w:start w:val="1"/>
      <w:numFmt w:val="decimal"/>
      <w:isLgl/>
      <w:lvlText w:val="%1.%2.%3.%4.%5.%6.%7."/>
      <w:lvlJc w:val="left"/>
      <w:pPr>
        <w:ind w:left="3060" w:hanging="1440"/>
      </w:pPr>
      <w:rPr>
        <w:rFonts w:hint="default"/>
        <w:b/>
      </w:rPr>
    </w:lvl>
    <w:lvl w:ilvl="7">
      <w:start w:val="1"/>
      <w:numFmt w:val="decimal"/>
      <w:isLgl/>
      <w:lvlText w:val="%1.%2.%3.%4.%5.%6.%7.%8."/>
      <w:lvlJc w:val="left"/>
      <w:pPr>
        <w:ind w:left="3270" w:hanging="1440"/>
      </w:pPr>
      <w:rPr>
        <w:rFonts w:hint="default"/>
        <w:b/>
      </w:rPr>
    </w:lvl>
    <w:lvl w:ilvl="8">
      <w:start w:val="1"/>
      <w:numFmt w:val="decimal"/>
      <w:isLgl/>
      <w:lvlText w:val="%1.%2.%3.%4.%5.%6.%7.%8.%9."/>
      <w:lvlJc w:val="left"/>
      <w:pPr>
        <w:ind w:left="3840" w:hanging="1800"/>
      </w:pPr>
      <w:rPr>
        <w:rFonts w:hint="default"/>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30"/>
    <w:rsid w:val="0000538D"/>
    <w:rsid w:val="000144AB"/>
    <w:rsid w:val="000167E6"/>
    <w:rsid w:val="000407D8"/>
    <w:rsid w:val="0006611D"/>
    <w:rsid w:val="000830D1"/>
    <w:rsid w:val="00107D67"/>
    <w:rsid w:val="00111E81"/>
    <w:rsid w:val="0012624D"/>
    <w:rsid w:val="001550F2"/>
    <w:rsid w:val="0015534F"/>
    <w:rsid w:val="001942F7"/>
    <w:rsid w:val="001A3C70"/>
    <w:rsid w:val="001A7B98"/>
    <w:rsid w:val="002062CA"/>
    <w:rsid w:val="002A4F1E"/>
    <w:rsid w:val="00314639"/>
    <w:rsid w:val="00335FAD"/>
    <w:rsid w:val="00385D54"/>
    <w:rsid w:val="00386FDC"/>
    <w:rsid w:val="003C000B"/>
    <w:rsid w:val="003C0253"/>
    <w:rsid w:val="004124FD"/>
    <w:rsid w:val="0041699A"/>
    <w:rsid w:val="00422DDD"/>
    <w:rsid w:val="004B1DE6"/>
    <w:rsid w:val="004C1546"/>
    <w:rsid w:val="00517A34"/>
    <w:rsid w:val="005558BC"/>
    <w:rsid w:val="00581882"/>
    <w:rsid w:val="00586BE9"/>
    <w:rsid w:val="00595D23"/>
    <w:rsid w:val="005A48F1"/>
    <w:rsid w:val="005E38FE"/>
    <w:rsid w:val="00604F9C"/>
    <w:rsid w:val="00611802"/>
    <w:rsid w:val="006119DD"/>
    <w:rsid w:val="00635B6C"/>
    <w:rsid w:val="0067400E"/>
    <w:rsid w:val="006D697C"/>
    <w:rsid w:val="0071160D"/>
    <w:rsid w:val="00714F5F"/>
    <w:rsid w:val="00755853"/>
    <w:rsid w:val="00771C70"/>
    <w:rsid w:val="00780E13"/>
    <w:rsid w:val="00791592"/>
    <w:rsid w:val="007B36D5"/>
    <w:rsid w:val="007E0194"/>
    <w:rsid w:val="00865516"/>
    <w:rsid w:val="00883330"/>
    <w:rsid w:val="00892CBA"/>
    <w:rsid w:val="008D7422"/>
    <w:rsid w:val="008E6302"/>
    <w:rsid w:val="009C104A"/>
    <w:rsid w:val="009C3685"/>
    <w:rsid w:val="009E3CE1"/>
    <w:rsid w:val="009E4697"/>
    <w:rsid w:val="00A258D1"/>
    <w:rsid w:val="00AB215B"/>
    <w:rsid w:val="00AD2140"/>
    <w:rsid w:val="00AD53C6"/>
    <w:rsid w:val="00AE3B6A"/>
    <w:rsid w:val="00AF3F9F"/>
    <w:rsid w:val="00B03061"/>
    <w:rsid w:val="00B31FA0"/>
    <w:rsid w:val="00B324D0"/>
    <w:rsid w:val="00B56D56"/>
    <w:rsid w:val="00B60B59"/>
    <w:rsid w:val="00C17CC7"/>
    <w:rsid w:val="00C24D28"/>
    <w:rsid w:val="00C72225"/>
    <w:rsid w:val="00C76587"/>
    <w:rsid w:val="00C81003"/>
    <w:rsid w:val="00C931EB"/>
    <w:rsid w:val="00D25102"/>
    <w:rsid w:val="00D90882"/>
    <w:rsid w:val="00DF0E46"/>
    <w:rsid w:val="00EB0A71"/>
    <w:rsid w:val="00F00708"/>
    <w:rsid w:val="00F06A36"/>
    <w:rsid w:val="00F45C35"/>
    <w:rsid w:val="00F47BCD"/>
    <w:rsid w:val="00F7032B"/>
    <w:rsid w:val="00F852B2"/>
    <w:rsid w:val="00F9165D"/>
    <w:rsid w:val="00F92BFA"/>
    <w:rsid w:val="00FB076D"/>
    <w:rsid w:val="00FB2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C9BF27B"/>
  <w15:chartTrackingRefBased/>
  <w15:docId w15:val="{EDE5FA2C-0E01-44ED-824A-9D707350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eastAsia="zh-CN"/>
    </w:rPr>
  </w:style>
  <w:style w:type="paragraph" w:styleId="Ttulo1">
    <w:name w:val="heading 1"/>
    <w:basedOn w:val="Ttulo10"/>
    <w:next w:val="Corpodetexto"/>
    <w:qFormat/>
    <w:pPr>
      <w:numPr>
        <w:numId w:val="1"/>
      </w:numPr>
      <w:outlineLvl w:val="0"/>
    </w:pPr>
    <w:rPr>
      <w:b/>
      <w:bCs/>
      <w:sz w:val="32"/>
      <w:szCs w:val="32"/>
    </w:rPr>
  </w:style>
  <w:style w:type="paragraph" w:styleId="Ttulo2">
    <w:name w:val="heading 2"/>
    <w:basedOn w:val="Ttulo10"/>
    <w:next w:val="Corpodetexto"/>
    <w:qFormat/>
    <w:pPr>
      <w:numPr>
        <w:numId w:val="2"/>
      </w:numPr>
      <w:spacing w:before="200"/>
      <w:outlineLvl w:val="1"/>
    </w:pPr>
    <w:rPr>
      <w:b/>
      <w:bCs/>
      <w:sz w:val="32"/>
      <w:szCs w:val="32"/>
    </w:rPr>
  </w:style>
  <w:style w:type="paragraph" w:styleId="Ttulo3">
    <w:name w:val="heading 3"/>
    <w:basedOn w:val="Ttulo10"/>
    <w:next w:val="Corpodetexto"/>
    <w:qFormat/>
    <w:pPr>
      <w:numPr>
        <w:numId w:val="3"/>
      </w:num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hint="default"/>
    </w:rPr>
  </w:style>
  <w:style w:type="character" w:customStyle="1" w:styleId="Fontepargpadro1">
    <w:name w:val="Fonte parág. padrão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7z0">
    <w:name w:val="WW8Num7z0"/>
    <w:rPr>
      <w:rFonts w:ascii="Wingdings" w:hAnsi="Wingdings" w:cs="Wingdings"/>
    </w:rPr>
  </w:style>
  <w:style w:type="character" w:styleId="Hyperlink">
    <w:name w:val="Hyperlink"/>
    <w:uiPriority w:val="99"/>
    <w:rPr>
      <w:color w:val="000080"/>
      <w:u w:val="single"/>
    </w:rPr>
  </w:style>
  <w:style w:type="paragraph" w:customStyle="1" w:styleId="Ttulo20">
    <w:name w:val="Título2"/>
    <w:basedOn w:val="Ttulo10"/>
    <w:next w:val="Corpodetexto"/>
    <w:pPr>
      <w:jc w:val="center"/>
    </w:pPr>
    <w:rPr>
      <w:b/>
      <w:bCs/>
      <w:sz w:val="56"/>
      <w:szCs w:val="56"/>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customStyle="1" w:styleId="Contedodetabela">
    <w:name w:val="Conteúdo de tabela"/>
    <w:basedOn w:val="Normal"/>
    <w:pPr>
      <w:suppressLineNumbers/>
    </w:pPr>
  </w:style>
  <w:style w:type="paragraph" w:styleId="Cabealho">
    <w:name w:val="header"/>
    <w:basedOn w:val="Normal"/>
    <w:pPr>
      <w:suppressLineNumbers/>
      <w:tabs>
        <w:tab w:val="center" w:pos="4818"/>
        <w:tab w:val="right" w:pos="9637"/>
      </w:tab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styleId="Rodap">
    <w:name w:val="footer"/>
    <w:basedOn w:val="Normal"/>
    <w:pPr>
      <w:suppressLineNumbers/>
      <w:tabs>
        <w:tab w:val="center" w:pos="4818"/>
        <w:tab w:val="right" w:pos="9637"/>
      </w:tabs>
    </w:pPr>
  </w:style>
  <w:style w:type="paragraph" w:customStyle="1" w:styleId="Primeirorecuodecorpodetexto1">
    <w:name w:val="Primeiro recuo de corpo de texto1"/>
    <w:basedOn w:val="Corpodetexto"/>
    <w:pPr>
      <w:ind w:firstLine="283"/>
    </w:pPr>
  </w:style>
  <w:style w:type="paragraph" w:styleId="Recuodecorpodetexto">
    <w:name w:val="Body Text Indent"/>
    <w:basedOn w:val="Corpodetexto"/>
    <w:pPr>
      <w:ind w:left="283"/>
    </w:pPr>
  </w:style>
  <w:style w:type="paragraph" w:customStyle="1" w:styleId="Citaes">
    <w:name w:val="Citações"/>
    <w:basedOn w:val="Normal"/>
    <w:pPr>
      <w:spacing w:after="283"/>
      <w:ind w:left="567" w:right="567"/>
    </w:pPr>
  </w:style>
  <w:style w:type="paragraph" w:styleId="Subttulo">
    <w:name w:val="Subtitle"/>
    <w:basedOn w:val="Ttulo10"/>
    <w:next w:val="Corpodetexto"/>
    <w:qFormat/>
    <w:pPr>
      <w:spacing w:before="60"/>
      <w:jc w:val="center"/>
    </w:pPr>
    <w:rPr>
      <w:sz w:val="36"/>
      <w:szCs w:val="36"/>
    </w:rPr>
  </w:style>
  <w:style w:type="paragraph" w:styleId="Ttulo">
    <w:name w:val="Title"/>
    <w:basedOn w:val="Ttulo20"/>
    <w:next w:val="Corpodetexto"/>
    <w:qFormat/>
  </w:style>
  <w:style w:type="paragraph" w:styleId="Textodebalo">
    <w:name w:val="Balloon Text"/>
    <w:basedOn w:val="Normal"/>
    <w:link w:val="TextodebaloChar"/>
    <w:uiPriority w:val="99"/>
    <w:semiHidden/>
    <w:unhideWhenUsed/>
    <w:rsid w:val="006119DD"/>
    <w:rPr>
      <w:rFonts w:ascii="Tahoma" w:hAnsi="Tahoma" w:cs="Tahoma"/>
      <w:sz w:val="16"/>
      <w:szCs w:val="16"/>
    </w:rPr>
  </w:style>
  <w:style w:type="character" w:customStyle="1" w:styleId="TextodebaloChar">
    <w:name w:val="Texto de balão Char"/>
    <w:link w:val="Textodebalo"/>
    <w:uiPriority w:val="99"/>
    <w:semiHidden/>
    <w:rsid w:val="006119DD"/>
    <w:rPr>
      <w:rFonts w:ascii="Tahoma" w:eastAsia="Lucida Sans Unicode" w:hAnsi="Tahoma" w:cs="Tahoma"/>
      <w:kern w:val="1"/>
      <w:sz w:val="16"/>
      <w:szCs w:val="16"/>
      <w:lang w:eastAsia="zh-CN"/>
    </w:rPr>
  </w:style>
  <w:style w:type="character" w:styleId="MenoPendente">
    <w:name w:val="Unresolved Mention"/>
    <w:basedOn w:val="Fontepargpadro"/>
    <w:uiPriority w:val="99"/>
    <w:semiHidden/>
    <w:unhideWhenUsed/>
    <w:rsid w:val="00F92BFA"/>
    <w:rPr>
      <w:color w:val="605E5C"/>
      <w:shd w:val="clear" w:color="auto" w:fill="E1DFDD"/>
    </w:rPr>
  </w:style>
  <w:style w:type="table" w:styleId="Tabelacomgrade">
    <w:name w:val="Table Grid"/>
    <w:basedOn w:val="Tabelanormal"/>
    <w:uiPriority w:val="39"/>
    <w:rsid w:val="00F92B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9165D"/>
    <w:pPr>
      <w:ind w:left="720"/>
      <w:contextualSpacing/>
    </w:pPr>
  </w:style>
  <w:style w:type="paragraph" w:customStyle="1" w:styleId="GradeMdia1-nfase21">
    <w:name w:val="Grade Média 1 - Ênfase 21"/>
    <w:basedOn w:val="Normal"/>
    <w:rsid w:val="00F9165D"/>
    <w:pPr>
      <w:widowControl/>
      <w:ind w:left="708"/>
    </w:pPr>
    <w:rPr>
      <w:rFonts w:ascii="Century Gothic" w:eastAsia="MS Mincho" w:hAnsi="Century Gothic" w:cs="Century Gothic"/>
      <w:kern w:val="0"/>
      <w:sz w:val="20"/>
      <w:szCs w:val="20"/>
    </w:rPr>
  </w:style>
  <w:style w:type="paragraph" w:customStyle="1" w:styleId="Standard">
    <w:name w:val="Standard"/>
    <w:rsid w:val="00C81003"/>
    <w:pPr>
      <w:widowControl w:val="0"/>
      <w:suppressAutoHyphens/>
      <w:autoSpaceDN w:val="0"/>
      <w:textAlignment w:val="baseline"/>
    </w:pPr>
    <w:rPr>
      <w:rFonts w:eastAsia="Lucida Sans Unicode"/>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1985</Words>
  <Characters>10721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Executiva dos Conselhos Municipais de Assistência Social</dc:creator>
  <cp:keywords/>
  <cp:lastModifiedBy>Win7</cp:lastModifiedBy>
  <cp:revision>26</cp:revision>
  <cp:lastPrinted>2017-04-12T14:48:00Z</cp:lastPrinted>
  <dcterms:created xsi:type="dcterms:W3CDTF">2019-08-23T14:58:00Z</dcterms:created>
  <dcterms:modified xsi:type="dcterms:W3CDTF">2019-08-29T14:16:00Z</dcterms:modified>
</cp:coreProperties>
</file>